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1445" w14:textId="4B3D6124" w:rsidR="005D1FEB" w:rsidRPr="00AF4128" w:rsidRDefault="005D1FEB" w:rsidP="000B7118">
      <w:pPr>
        <w:jc w:val="center"/>
        <w:rPr>
          <w:rFonts w:ascii="Times New Roman" w:hAnsi="Times New Roman"/>
          <w:b/>
          <w:iCs/>
          <w:lang w:val="es-PR"/>
        </w:rPr>
      </w:pPr>
      <w:bookmarkStart w:id="0" w:name="_GoBack"/>
      <w:bookmarkEnd w:id="0"/>
      <w:r w:rsidRPr="00AF4128">
        <w:rPr>
          <w:rFonts w:ascii="Times New Roman" w:hAnsi="Times New Roman"/>
          <w:b/>
          <w:iCs/>
          <w:lang w:val="es-PR"/>
        </w:rPr>
        <w:t>LEAVE OF ABSENCE (LOA)</w:t>
      </w:r>
    </w:p>
    <w:p w14:paraId="00D121BC" w14:textId="69FE0DD2" w:rsidR="00770D4C" w:rsidRPr="005D1FEB" w:rsidRDefault="000B7118" w:rsidP="000B7118">
      <w:pPr>
        <w:jc w:val="center"/>
        <w:rPr>
          <w:rFonts w:ascii="Times New Roman" w:hAnsi="Times New Roman"/>
          <w:iCs/>
          <w:sz w:val="18"/>
          <w:lang w:val="es-PR"/>
        </w:rPr>
      </w:pPr>
      <w:r w:rsidRPr="005D1FEB">
        <w:rPr>
          <w:rFonts w:ascii="Times New Roman" w:hAnsi="Times New Roman"/>
          <w:iCs/>
          <w:sz w:val="18"/>
          <w:lang w:val="es-PR"/>
        </w:rPr>
        <w:t>SOLICITUD DE LICENCIA PARA AUSENTARSE</w:t>
      </w:r>
    </w:p>
    <w:p w14:paraId="34D084B9" w14:textId="77777777" w:rsidR="000B7118" w:rsidRPr="00A031AF" w:rsidRDefault="000B7118" w:rsidP="000B7118">
      <w:pPr>
        <w:jc w:val="center"/>
        <w:rPr>
          <w:rFonts w:ascii="Times New Roman" w:hAnsi="Times New Roman"/>
          <w:b/>
          <w:iCs/>
          <w:sz w:val="12"/>
          <w:szCs w:val="12"/>
          <w:lang w:val="es-PR"/>
        </w:rPr>
      </w:pPr>
    </w:p>
    <w:p w14:paraId="1F672D13" w14:textId="3ADD4685" w:rsidR="00931EF7" w:rsidRPr="00AF4128" w:rsidRDefault="00931EF7" w:rsidP="00AF4128">
      <w:pPr>
        <w:jc w:val="both"/>
        <w:rPr>
          <w:rFonts w:ascii="Times New Roman" w:hAnsi="Times New Roman"/>
          <w:iCs/>
          <w:sz w:val="23"/>
          <w:szCs w:val="23"/>
        </w:rPr>
      </w:pPr>
      <w:r w:rsidRPr="00AF4128">
        <w:rPr>
          <w:rFonts w:ascii="Times New Roman" w:hAnsi="Times New Roman"/>
          <w:iCs/>
          <w:sz w:val="23"/>
          <w:szCs w:val="23"/>
        </w:rPr>
        <w:t xml:space="preserve">NUC University has adopted and promulgated a </w:t>
      </w:r>
      <w:r w:rsidRPr="00AF4128">
        <w:rPr>
          <w:rFonts w:ascii="Times New Roman" w:hAnsi="Times New Roman"/>
          <w:b/>
          <w:iCs/>
          <w:sz w:val="23"/>
          <w:szCs w:val="23"/>
        </w:rPr>
        <w:t>Policy for Requesting a Leave of Absence (LOA).</w:t>
      </w:r>
      <w:r w:rsidRPr="00AF4128">
        <w:rPr>
          <w:rFonts w:ascii="Times New Roman" w:hAnsi="Times New Roman"/>
          <w:iCs/>
          <w:sz w:val="23"/>
          <w:szCs w:val="23"/>
        </w:rPr>
        <w:t xml:space="preserve"> </w:t>
      </w:r>
      <w:r w:rsidRPr="00AF4128">
        <w:rPr>
          <w:rFonts w:ascii="Times New Roman" w:eastAsiaTheme="minorHAnsi" w:hAnsi="Times New Roman"/>
          <w:iCs/>
          <w:sz w:val="23"/>
          <w:szCs w:val="23"/>
        </w:rPr>
        <w:t>The purpose of this policy is to establish the criteria and processes required for a student of NUC University to get a Leave of Absence (LOA) under federal regulations, specifically 34 CFR 668.22 (d) Approved leave of absence and in compliance with institutional policies.</w:t>
      </w:r>
    </w:p>
    <w:p w14:paraId="6A7E0A45" w14:textId="1A112939" w:rsidR="000B7118" w:rsidRPr="00931EF7" w:rsidRDefault="000B7118" w:rsidP="00AF4128">
      <w:pPr>
        <w:jc w:val="both"/>
        <w:rPr>
          <w:rFonts w:ascii="Times New Roman" w:eastAsiaTheme="minorHAnsi" w:hAnsi="Times New Roman"/>
          <w:iCs/>
          <w:sz w:val="18"/>
          <w:lang w:val="es-PR"/>
        </w:rPr>
      </w:pPr>
      <w:r w:rsidRPr="00931EF7">
        <w:rPr>
          <w:rFonts w:ascii="Times New Roman" w:hAnsi="Times New Roman"/>
          <w:iCs/>
          <w:sz w:val="18"/>
          <w:lang w:val="es-PR"/>
        </w:rPr>
        <w:t xml:space="preserve">NUC University adopta y promulga una </w:t>
      </w:r>
      <w:r w:rsidRPr="005D1FEB">
        <w:rPr>
          <w:rFonts w:ascii="Times New Roman" w:hAnsi="Times New Roman"/>
          <w:bCs/>
          <w:i/>
          <w:iCs/>
          <w:sz w:val="18"/>
          <w:lang w:val="es-PR"/>
        </w:rPr>
        <w:t>Política para la Solicitud de Licencia para Ausentarse</w:t>
      </w:r>
      <w:r w:rsidRPr="005D1FEB">
        <w:rPr>
          <w:rFonts w:ascii="Times New Roman" w:hAnsi="Times New Roman"/>
          <w:i/>
          <w:iCs/>
          <w:sz w:val="18"/>
          <w:lang w:val="es-PR"/>
        </w:rPr>
        <w:t xml:space="preserve"> (LOA).</w:t>
      </w:r>
      <w:r w:rsidRPr="00931EF7">
        <w:rPr>
          <w:rFonts w:ascii="Times New Roman" w:hAnsi="Times New Roman"/>
          <w:iCs/>
          <w:sz w:val="18"/>
          <w:lang w:val="es-PR"/>
        </w:rPr>
        <w:t xml:space="preserve"> </w:t>
      </w:r>
      <w:r w:rsidRPr="00931EF7">
        <w:rPr>
          <w:rFonts w:ascii="Times New Roman" w:eastAsiaTheme="minorHAnsi" w:hAnsi="Times New Roman"/>
          <w:iCs/>
          <w:sz w:val="18"/>
          <w:lang w:val="es-PR"/>
        </w:rPr>
        <w:t xml:space="preserve">El propósito de esta política es establecer los criterios y procesos </w:t>
      </w:r>
      <w:r w:rsidR="00D61848" w:rsidRPr="00931EF7">
        <w:rPr>
          <w:rFonts w:ascii="Times New Roman" w:eastAsiaTheme="minorHAnsi" w:hAnsi="Times New Roman"/>
          <w:iCs/>
          <w:sz w:val="18"/>
          <w:lang w:val="es-PR"/>
        </w:rPr>
        <w:t>requeridos</w:t>
      </w:r>
      <w:r w:rsidRPr="00931EF7">
        <w:rPr>
          <w:rFonts w:ascii="Times New Roman" w:eastAsiaTheme="minorHAnsi" w:hAnsi="Times New Roman"/>
          <w:iCs/>
          <w:sz w:val="18"/>
          <w:lang w:val="es-PR"/>
        </w:rPr>
        <w:t xml:space="preserve"> para que un estudiante de NUC University pueda obtener una </w:t>
      </w:r>
      <w:r w:rsidRPr="00931EF7">
        <w:rPr>
          <w:rFonts w:ascii="Times New Roman" w:eastAsiaTheme="minorHAnsi" w:hAnsi="Times New Roman"/>
          <w:iCs/>
          <w:sz w:val="18"/>
          <w:shd w:val="clear" w:color="auto" w:fill="FFFFFF"/>
          <w:lang w:val="es-PR"/>
        </w:rPr>
        <w:t xml:space="preserve">Licencia para Ausentarse (LOA, por sus siglas en inglés) </w:t>
      </w:r>
      <w:r w:rsidRPr="00931EF7">
        <w:rPr>
          <w:rFonts w:ascii="Times New Roman" w:eastAsiaTheme="minorHAnsi" w:hAnsi="Times New Roman"/>
          <w:iCs/>
          <w:sz w:val="18"/>
          <w:lang w:val="es-PR"/>
        </w:rPr>
        <w:t xml:space="preserve">de acuerdo con las regulaciones federales, específicamente la 34 CFR 668.22 (d) </w:t>
      </w:r>
      <w:r w:rsidRPr="00931EF7">
        <w:rPr>
          <w:rFonts w:ascii="Times New Roman" w:eastAsiaTheme="minorHAnsi" w:hAnsi="Times New Roman"/>
          <w:i/>
          <w:iCs/>
          <w:sz w:val="18"/>
          <w:lang w:val="es-PR"/>
        </w:rPr>
        <w:t>Approved</w:t>
      </w:r>
      <w:r w:rsidRPr="00931EF7">
        <w:rPr>
          <w:rFonts w:ascii="Times New Roman" w:eastAsiaTheme="minorHAnsi" w:hAnsi="Times New Roman"/>
          <w:bCs/>
          <w:i/>
          <w:iCs/>
          <w:sz w:val="18"/>
          <w:lang w:val="es-ES_tradnl"/>
        </w:rPr>
        <w:t xml:space="preserve"> leave of absence</w:t>
      </w:r>
      <w:r w:rsidRPr="00931EF7">
        <w:rPr>
          <w:rFonts w:ascii="Times New Roman" w:eastAsiaTheme="minorHAnsi" w:hAnsi="Times New Roman"/>
          <w:bCs/>
          <w:iCs/>
          <w:sz w:val="18"/>
          <w:lang w:val="es-ES_tradnl"/>
        </w:rPr>
        <w:t xml:space="preserve"> </w:t>
      </w:r>
      <w:r w:rsidRPr="00931EF7">
        <w:rPr>
          <w:rFonts w:ascii="Times New Roman" w:eastAsiaTheme="minorHAnsi" w:hAnsi="Times New Roman"/>
          <w:iCs/>
          <w:sz w:val="18"/>
          <w:lang w:val="es-PR"/>
        </w:rPr>
        <w:t>y conforme a las políticas de la institución.</w:t>
      </w:r>
    </w:p>
    <w:p w14:paraId="005CDE73" w14:textId="77777777" w:rsidR="000B7118" w:rsidRPr="00A031AF" w:rsidRDefault="000B7118" w:rsidP="00AF4128">
      <w:pPr>
        <w:jc w:val="both"/>
        <w:rPr>
          <w:rFonts w:ascii="Times New Roman" w:hAnsi="Times New Roman"/>
          <w:iCs/>
          <w:sz w:val="16"/>
          <w:szCs w:val="16"/>
          <w:lang w:val="es-PR"/>
        </w:rPr>
      </w:pPr>
    </w:p>
    <w:p w14:paraId="5B682DCE" w14:textId="77777777" w:rsidR="00931EF7" w:rsidRPr="00AF4128" w:rsidRDefault="00931EF7" w:rsidP="00AF4128">
      <w:pPr>
        <w:autoSpaceDE w:val="0"/>
        <w:autoSpaceDN w:val="0"/>
        <w:jc w:val="both"/>
        <w:rPr>
          <w:rFonts w:ascii="Times New Roman" w:eastAsiaTheme="minorHAnsi" w:hAnsi="Times New Roman"/>
          <w:iCs/>
          <w:sz w:val="23"/>
          <w:szCs w:val="23"/>
          <w:shd w:val="clear" w:color="auto" w:fill="FFFFFF"/>
        </w:rPr>
      </w:pPr>
      <w:r w:rsidRPr="00AF4128">
        <w:rPr>
          <w:rFonts w:ascii="Times New Roman" w:eastAsiaTheme="minorHAnsi" w:hAnsi="Times New Roman"/>
          <w:iCs/>
          <w:sz w:val="23"/>
          <w:szCs w:val="23"/>
          <w:shd w:val="clear" w:color="auto" w:fill="FFFFFF"/>
        </w:rPr>
        <w:t xml:space="preserve">A Leave of Absence (LOA) is a student’s temporary interruption in the academic program in which the student is enrolled at the institution. A LOA should meet certain conditions to be considered an interruption, rather than a withdrawal. Out of the possible scenarios, the student should have a reasonable expectation of returning and should meet the eligibility criteria and reasons. </w:t>
      </w:r>
    </w:p>
    <w:p w14:paraId="05CE8C0A" w14:textId="2B46EFBF" w:rsidR="000B7118" w:rsidRPr="00931EF7" w:rsidRDefault="000B7118" w:rsidP="00AF4128">
      <w:pPr>
        <w:autoSpaceDE w:val="0"/>
        <w:autoSpaceDN w:val="0"/>
        <w:jc w:val="both"/>
        <w:rPr>
          <w:rFonts w:ascii="Times New Roman" w:eastAsiaTheme="minorHAnsi" w:hAnsi="Times New Roman"/>
          <w:iCs/>
          <w:sz w:val="18"/>
          <w:shd w:val="clear" w:color="auto" w:fill="FFFFFF"/>
          <w:lang w:val="es-PR"/>
        </w:rPr>
      </w:pPr>
      <w:r w:rsidRPr="00931EF7">
        <w:rPr>
          <w:rFonts w:ascii="Times New Roman" w:eastAsiaTheme="minorHAnsi" w:hAnsi="Times New Roman"/>
          <w:iCs/>
          <w:sz w:val="18"/>
          <w:shd w:val="clear" w:color="auto" w:fill="FFFFFF"/>
          <w:lang w:val="es-PR"/>
        </w:rPr>
        <w:t>Una Licencia para Ausentarse (LOA) es una interrupción temporera del estudiante en el programa académico en el que está matriculado. en la institución. Una LOA debe cumplir ciertas condiciones para ser considerada como una interrupción, en lugar d</w:t>
      </w:r>
      <w:r w:rsidR="00770D4C" w:rsidRPr="00931EF7">
        <w:rPr>
          <w:rFonts w:ascii="Times New Roman" w:eastAsiaTheme="minorHAnsi" w:hAnsi="Times New Roman"/>
          <w:iCs/>
          <w:sz w:val="18"/>
          <w:shd w:val="clear" w:color="auto" w:fill="FFFFFF"/>
          <w:lang w:val="es-PR"/>
        </w:rPr>
        <w:t>e</w:t>
      </w:r>
      <w:r w:rsidRPr="00931EF7">
        <w:rPr>
          <w:rFonts w:ascii="Times New Roman" w:eastAsiaTheme="minorHAnsi" w:hAnsi="Times New Roman"/>
          <w:iCs/>
          <w:sz w:val="18"/>
          <w:shd w:val="clear" w:color="auto" w:fill="FFFFFF"/>
          <w:lang w:val="es-PR"/>
        </w:rPr>
        <w:t xml:space="preserve"> una baja. Entre los escenarios se encuentran que el estudiante tenga una expectativa razonable de regreso y que cumpla con los criterios y razones elegibles. </w:t>
      </w:r>
    </w:p>
    <w:p w14:paraId="5FDF2031" w14:textId="77777777" w:rsidR="000B7118" w:rsidRPr="00A031AF" w:rsidRDefault="000B7118" w:rsidP="00AF4128">
      <w:pPr>
        <w:jc w:val="both"/>
        <w:rPr>
          <w:rFonts w:ascii="Times New Roman" w:hAnsi="Times New Roman"/>
          <w:iCs/>
          <w:sz w:val="16"/>
          <w:szCs w:val="16"/>
          <w:lang w:val="es-PR"/>
        </w:rPr>
      </w:pPr>
    </w:p>
    <w:p w14:paraId="5ACD65FF" w14:textId="77777777" w:rsidR="00931EF7" w:rsidRPr="00AF4128" w:rsidRDefault="00931EF7" w:rsidP="00AF4128">
      <w:pPr>
        <w:jc w:val="both"/>
        <w:rPr>
          <w:rFonts w:ascii="Times New Roman" w:hAnsi="Times New Roman"/>
          <w:sz w:val="23"/>
          <w:szCs w:val="23"/>
        </w:rPr>
      </w:pPr>
      <w:r w:rsidRPr="00AF4128">
        <w:rPr>
          <w:rFonts w:ascii="Times New Roman" w:hAnsi="Times New Roman"/>
          <w:sz w:val="23"/>
          <w:szCs w:val="23"/>
        </w:rPr>
        <w:t>Acceptable reasons for requesting a Leave of Absence (LOA) in accordance with Institution policies are:</w:t>
      </w:r>
    </w:p>
    <w:p w14:paraId="0DE2E7BC" w14:textId="63D3E2E3" w:rsidR="000B7118" w:rsidRDefault="000B7118" w:rsidP="00AF4128">
      <w:pPr>
        <w:jc w:val="both"/>
        <w:rPr>
          <w:rFonts w:ascii="Times New Roman" w:hAnsi="Times New Roman"/>
          <w:sz w:val="18"/>
          <w:lang w:val="es-CO"/>
        </w:rPr>
      </w:pPr>
      <w:r w:rsidRPr="00931EF7">
        <w:rPr>
          <w:rFonts w:ascii="Times New Roman" w:hAnsi="Times New Roman"/>
          <w:sz w:val="18"/>
          <w:lang w:val="es-CO"/>
        </w:rPr>
        <w:t xml:space="preserve">Las razones </w:t>
      </w:r>
      <w:r w:rsidR="00770D4C" w:rsidRPr="00931EF7">
        <w:rPr>
          <w:rFonts w:ascii="Times New Roman" w:hAnsi="Times New Roman"/>
          <w:sz w:val="18"/>
          <w:lang w:val="es-CO"/>
        </w:rPr>
        <w:t xml:space="preserve">aceptables </w:t>
      </w:r>
      <w:r w:rsidRPr="00931EF7">
        <w:rPr>
          <w:rFonts w:ascii="Times New Roman" w:hAnsi="Times New Roman"/>
          <w:sz w:val="18"/>
          <w:lang w:val="es-CO"/>
        </w:rPr>
        <w:t>para solicit</w:t>
      </w:r>
      <w:r w:rsidR="00770D4C" w:rsidRPr="00931EF7">
        <w:rPr>
          <w:rFonts w:ascii="Times New Roman" w:hAnsi="Times New Roman"/>
          <w:sz w:val="18"/>
          <w:lang w:val="es-CO"/>
        </w:rPr>
        <w:t>ar</w:t>
      </w:r>
      <w:r w:rsidRPr="00931EF7">
        <w:rPr>
          <w:rFonts w:ascii="Times New Roman" w:hAnsi="Times New Roman"/>
          <w:sz w:val="18"/>
          <w:lang w:val="es-CO"/>
        </w:rPr>
        <w:t xml:space="preserve"> una Licencia para Ausentarse (LOA) conforme </w:t>
      </w:r>
      <w:r w:rsidR="00770D4C" w:rsidRPr="00931EF7">
        <w:rPr>
          <w:rFonts w:ascii="Times New Roman" w:hAnsi="Times New Roman"/>
          <w:sz w:val="18"/>
          <w:lang w:val="es-CO"/>
        </w:rPr>
        <w:t>a las políticas de la Institución son:</w:t>
      </w:r>
    </w:p>
    <w:p w14:paraId="52B3F801" w14:textId="77777777" w:rsidR="007C120D" w:rsidRPr="00A031AF" w:rsidRDefault="007C120D" w:rsidP="00AF4128">
      <w:pPr>
        <w:jc w:val="both"/>
        <w:rPr>
          <w:rFonts w:ascii="Times New Roman" w:hAnsi="Times New Roman"/>
          <w:sz w:val="16"/>
          <w:szCs w:val="16"/>
          <w:lang w:val="es-CO"/>
        </w:rPr>
      </w:pPr>
    </w:p>
    <w:p w14:paraId="5AC8F7D8" w14:textId="77777777" w:rsidR="00931EF7" w:rsidRPr="00AF4128" w:rsidRDefault="00931EF7" w:rsidP="00AF4128">
      <w:pPr>
        <w:pStyle w:val="ListParagraph"/>
        <w:numPr>
          <w:ilvl w:val="0"/>
          <w:numId w:val="21"/>
        </w:numPr>
        <w:jc w:val="both"/>
        <w:rPr>
          <w:rFonts w:ascii="Times New Roman" w:hAnsi="Times New Roman"/>
          <w:sz w:val="23"/>
          <w:szCs w:val="23"/>
          <w:lang w:val="es-CO"/>
        </w:rPr>
      </w:pPr>
      <w:r w:rsidRPr="00AF4128">
        <w:rPr>
          <w:rFonts w:ascii="Times New Roman" w:hAnsi="Times New Roman"/>
          <w:sz w:val="23"/>
          <w:szCs w:val="23"/>
          <w:lang w:val="es-CO"/>
        </w:rPr>
        <w:t>Military activation</w:t>
      </w:r>
    </w:p>
    <w:p w14:paraId="0AE5DA27" w14:textId="77777777" w:rsidR="000B7118" w:rsidRPr="007C120D" w:rsidRDefault="000B7118" w:rsidP="00AF4128">
      <w:pPr>
        <w:pStyle w:val="ListParagraph"/>
        <w:jc w:val="both"/>
        <w:rPr>
          <w:rFonts w:ascii="Times New Roman" w:hAnsi="Times New Roman"/>
          <w:sz w:val="18"/>
          <w:lang w:val="es-CO"/>
        </w:rPr>
      </w:pPr>
      <w:r w:rsidRPr="007C120D">
        <w:rPr>
          <w:rFonts w:ascii="Times New Roman" w:hAnsi="Times New Roman"/>
          <w:sz w:val="18"/>
          <w:lang w:val="es-CO"/>
        </w:rPr>
        <w:t>activación militar</w:t>
      </w:r>
    </w:p>
    <w:p w14:paraId="41A0F80F" w14:textId="77777777" w:rsidR="007C120D" w:rsidRPr="00AF4128" w:rsidRDefault="007C120D" w:rsidP="00AF4128">
      <w:pPr>
        <w:pStyle w:val="ListParagraph"/>
        <w:numPr>
          <w:ilvl w:val="0"/>
          <w:numId w:val="21"/>
        </w:numPr>
        <w:jc w:val="both"/>
        <w:rPr>
          <w:rFonts w:ascii="Times New Roman" w:hAnsi="Times New Roman"/>
          <w:sz w:val="23"/>
          <w:szCs w:val="23"/>
        </w:rPr>
      </w:pPr>
      <w:r w:rsidRPr="00AF4128">
        <w:rPr>
          <w:rFonts w:ascii="Times New Roman" w:hAnsi="Times New Roman"/>
          <w:sz w:val="23"/>
          <w:szCs w:val="23"/>
        </w:rPr>
        <w:t>Emergencies such as atmospheric phenomena and epidemics, among others</w:t>
      </w:r>
    </w:p>
    <w:p w14:paraId="711363D1" w14:textId="77777777" w:rsidR="000B7118" w:rsidRPr="00E85835" w:rsidRDefault="000B7118" w:rsidP="00AF4128">
      <w:pPr>
        <w:pStyle w:val="ListParagraph"/>
        <w:jc w:val="both"/>
        <w:rPr>
          <w:rFonts w:ascii="Times New Roman" w:hAnsi="Times New Roman"/>
          <w:lang w:val="es-CO"/>
        </w:rPr>
      </w:pPr>
      <w:r w:rsidRPr="007C120D">
        <w:rPr>
          <w:rFonts w:ascii="Times New Roman" w:hAnsi="Times New Roman"/>
          <w:sz w:val="18"/>
          <w:lang w:val="es-CO"/>
        </w:rPr>
        <w:t>emergencias tales como fenómenos atmosféricos, epidemias, entre otros</w:t>
      </w:r>
    </w:p>
    <w:p w14:paraId="0FE93B7F" w14:textId="77777777" w:rsidR="000B7118" w:rsidRPr="00A031AF" w:rsidRDefault="000B7118" w:rsidP="00AF4128">
      <w:pPr>
        <w:ind w:left="360"/>
        <w:jc w:val="both"/>
        <w:rPr>
          <w:rFonts w:ascii="Times New Roman" w:hAnsi="Times New Roman"/>
          <w:sz w:val="16"/>
          <w:szCs w:val="16"/>
          <w:lang w:val="es-CO"/>
        </w:rPr>
      </w:pPr>
    </w:p>
    <w:p w14:paraId="54FB30E0" w14:textId="438EED0C" w:rsidR="007C120D" w:rsidRPr="00AF4128" w:rsidRDefault="007C120D" w:rsidP="00AF4128">
      <w:pPr>
        <w:jc w:val="both"/>
        <w:rPr>
          <w:rFonts w:ascii="Times New Roman" w:eastAsiaTheme="minorHAnsi" w:hAnsi="Times New Roman"/>
          <w:sz w:val="23"/>
          <w:szCs w:val="23"/>
        </w:rPr>
      </w:pPr>
      <w:r w:rsidRPr="00AF4128">
        <w:rPr>
          <w:rFonts w:ascii="Times New Roman" w:eastAsiaTheme="minorHAnsi" w:hAnsi="Times New Roman"/>
          <w:sz w:val="23"/>
          <w:szCs w:val="23"/>
        </w:rPr>
        <w:t xml:space="preserve">In order for students to be considered for a LOA, they should meet the following criteria: </w:t>
      </w:r>
    </w:p>
    <w:p w14:paraId="019C2047" w14:textId="45FEA48B" w:rsidR="000B7118" w:rsidRPr="007C120D" w:rsidRDefault="000B7118" w:rsidP="00AF4128">
      <w:pPr>
        <w:jc w:val="both"/>
        <w:rPr>
          <w:rFonts w:ascii="Times New Roman" w:eastAsiaTheme="minorHAnsi" w:hAnsi="Times New Roman"/>
          <w:sz w:val="18"/>
          <w:szCs w:val="18"/>
          <w:lang w:val="es-PR"/>
        </w:rPr>
      </w:pPr>
      <w:r w:rsidRPr="007C120D">
        <w:rPr>
          <w:rFonts w:ascii="Times New Roman" w:eastAsiaTheme="minorHAnsi" w:hAnsi="Times New Roman"/>
          <w:sz w:val="18"/>
          <w:szCs w:val="18"/>
          <w:lang w:val="es-PR"/>
        </w:rPr>
        <w:t>Para que un estudiante sea considerado para una LOA, deben cumplir con los siguientes criterios:</w:t>
      </w:r>
    </w:p>
    <w:p w14:paraId="5D8EEC8D" w14:textId="77777777" w:rsidR="000B7118" w:rsidRPr="00A031AF" w:rsidRDefault="000B7118" w:rsidP="00AF4128">
      <w:pPr>
        <w:jc w:val="both"/>
        <w:rPr>
          <w:rFonts w:ascii="Times New Roman" w:eastAsiaTheme="minorHAnsi" w:hAnsi="Times New Roman"/>
          <w:sz w:val="16"/>
          <w:szCs w:val="16"/>
          <w:lang w:val="es-PR"/>
        </w:rPr>
      </w:pPr>
    </w:p>
    <w:p w14:paraId="02AA9610" w14:textId="77777777" w:rsidR="00AF4128" w:rsidRPr="00AF4128" w:rsidRDefault="007C120D" w:rsidP="00AF4128">
      <w:pPr>
        <w:pStyle w:val="ListParagraph"/>
        <w:numPr>
          <w:ilvl w:val="0"/>
          <w:numId w:val="24"/>
        </w:numPr>
        <w:contextualSpacing w:val="0"/>
        <w:jc w:val="both"/>
        <w:rPr>
          <w:rFonts w:ascii="Times New Roman" w:eastAsiaTheme="minorHAnsi" w:hAnsi="Times New Roman"/>
          <w:sz w:val="23"/>
          <w:szCs w:val="23"/>
          <w:lang w:val="es-PR"/>
        </w:rPr>
      </w:pPr>
      <w:r w:rsidRPr="00AF4128">
        <w:rPr>
          <w:rFonts w:ascii="Times New Roman" w:eastAsiaTheme="minorHAnsi" w:hAnsi="Times New Roman"/>
          <w:iCs/>
          <w:sz w:val="23"/>
          <w:szCs w:val="23"/>
          <w:shd w:val="clear" w:color="auto" w:fill="FFFFFF"/>
        </w:rPr>
        <w:t>Have a reasonable expectation of returning.</w:t>
      </w:r>
      <w:r w:rsidR="00A031AF" w:rsidRPr="00AF4128">
        <w:rPr>
          <w:rFonts w:ascii="Times New Roman" w:eastAsiaTheme="minorHAnsi" w:hAnsi="Times New Roman"/>
          <w:iCs/>
          <w:sz w:val="23"/>
          <w:szCs w:val="23"/>
          <w:shd w:val="clear" w:color="auto" w:fill="FFFFFF"/>
        </w:rPr>
        <w:t xml:space="preserve"> </w:t>
      </w:r>
    </w:p>
    <w:p w14:paraId="4F15D63B" w14:textId="5F2DFF5E" w:rsidR="000B7118" w:rsidRPr="00A031AF" w:rsidRDefault="000B7118" w:rsidP="00AF4128">
      <w:pPr>
        <w:pStyle w:val="ListParagraph"/>
        <w:spacing w:after="120"/>
        <w:contextualSpacing w:val="0"/>
        <w:jc w:val="both"/>
        <w:rPr>
          <w:rFonts w:ascii="Times New Roman" w:eastAsiaTheme="minorHAnsi" w:hAnsi="Times New Roman"/>
          <w:sz w:val="18"/>
          <w:szCs w:val="18"/>
          <w:lang w:val="es-PR"/>
        </w:rPr>
      </w:pPr>
      <w:r w:rsidRPr="00A031AF">
        <w:rPr>
          <w:rFonts w:ascii="Times New Roman" w:eastAsiaTheme="minorHAnsi" w:hAnsi="Times New Roman"/>
          <w:iCs/>
          <w:sz w:val="18"/>
          <w:szCs w:val="18"/>
          <w:shd w:val="clear" w:color="auto" w:fill="FFFFFF"/>
          <w:lang w:val="es-PR"/>
        </w:rPr>
        <w:t>Tener una expectativa razonable de regreso.</w:t>
      </w:r>
    </w:p>
    <w:p w14:paraId="6200B982" w14:textId="77777777" w:rsidR="00AF4128" w:rsidRPr="00AF4128" w:rsidRDefault="00A031AF" w:rsidP="00AF4128">
      <w:pPr>
        <w:pStyle w:val="ListParagraph"/>
        <w:numPr>
          <w:ilvl w:val="0"/>
          <w:numId w:val="24"/>
        </w:numPr>
        <w:contextualSpacing w:val="0"/>
        <w:jc w:val="both"/>
        <w:rPr>
          <w:rFonts w:ascii="Times New Roman" w:eastAsiaTheme="minorHAnsi" w:hAnsi="Times New Roman"/>
          <w:sz w:val="23"/>
          <w:szCs w:val="23"/>
          <w:lang w:val="es-PR"/>
        </w:rPr>
      </w:pPr>
      <w:r w:rsidRPr="00AF4128">
        <w:rPr>
          <w:rFonts w:ascii="Times New Roman" w:eastAsiaTheme="minorHAnsi" w:hAnsi="Times New Roman"/>
          <w:sz w:val="23"/>
          <w:szCs w:val="23"/>
        </w:rPr>
        <w:t xml:space="preserve">Notify the institution in writing by completing the LOA request form and submitting it to the Registrar's Office. </w:t>
      </w:r>
    </w:p>
    <w:p w14:paraId="13C88827" w14:textId="69EDC739" w:rsidR="000B7118" w:rsidRPr="00A031AF" w:rsidRDefault="000B7118" w:rsidP="00AF4128">
      <w:pPr>
        <w:pStyle w:val="ListParagraph"/>
        <w:spacing w:after="120"/>
        <w:contextualSpacing w:val="0"/>
        <w:jc w:val="both"/>
        <w:rPr>
          <w:rFonts w:ascii="Times New Roman" w:eastAsiaTheme="minorHAnsi" w:hAnsi="Times New Roman"/>
          <w:sz w:val="18"/>
          <w:szCs w:val="18"/>
          <w:lang w:val="es-PR"/>
        </w:rPr>
      </w:pPr>
      <w:r w:rsidRPr="00A031AF">
        <w:rPr>
          <w:rFonts w:ascii="Times New Roman" w:eastAsiaTheme="minorHAnsi" w:hAnsi="Times New Roman"/>
          <w:sz w:val="18"/>
          <w:szCs w:val="18"/>
          <w:lang w:val="es-PR"/>
        </w:rPr>
        <w:t>Notificar a la institución por escrito completando y sometiendo el formulario de solicitud de</w:t>
      </w:r>
      <w:r w:rsidR="00A031AF" w:rsidRPr="00A031AF">
        <w:rPr>
          <w:rFonts w:ascii="Times New Roman" w:eastAsiaTheme="minorHAnsi" w:hAnsi="Times New Roman"/>
          <w:sz w:val="18"/>
          <w:szCs w:val="18"/>
          <w:lang w:val="es-PR"/>
        </w:rPr>
        <w:t xml:space="preserve"> LOA en la Oficina de Registro.</w:t>
      </w:r>
    </w:p>
    <w:p w14:paraId="657A12B0" w14:textId="77777777" w:rsidR="00AF4128" w:rsidRPr="00AF4128" w:rsidRDefault="00A031AF" w:rsidP="00AF4128">
      <w:pPr>
        <w:pStyle w:val="ListParagraph"/>
        <w:numPr>
          <w:ilvl w:val="0"/>
          <w:numId w:val="24"/>
        </w:numPr>
        <w:contextualSpacing w:val="0"/>
        <w:jc w:val="both"/>
        <w:rPr>
          <w:rFonts w:ascii="Times New Roman" w:eastAsiaTheme="minorHAnsi" w:hAnsi="Times New Roman"/>
          <w:sz w:val="23"/>
          <w:szCs w:val="23"/>
          <w:lang w:val="es-PR"/>
        </w:rPr>
      </w:pPr>
      <w:r w:rsidRPr="00AF4128">
        <w:rPr>
          <w:rFonts w:ascii="Times New Roman" w:eastAsiaTheme="minorHAnsi" w:hAnsi="Times New Roman"/>
          <w:sz w:val="23"/>
          <w:szCs w:val="23"/>
        </w:rPr>
        <w:t>Apply for leave before the LOA start date unless otherwise prevented by unforeseen circumstances.</w:t>
      </w:r>
      <w:r w:rsidRPr="00AF4128">
        <w:rPr>
          <w:rFonts w:ascii="Times New Roman" w:eastAsiaTheme="minorHAnsi" w:hAnsi="Times New Roman"/>
          <w:i/>
          <w:sz w:val="23"/>
          <w:szCs w:val="23"/>
        </w:rPr>
        <w:t xml:space="preserve"> </w:t>
      </w:r>
    </w:p>
    <w:p w14:paraId="0F1BF72B" w14:textId="23288B70" w:rsidR="000B7118" w:rsidRPr="00A031AF" w:rsidRDefault="000B7118" w:rsidP="00AF4128">
      <w:pPr>
        <w:pStyle w:val="ListParagraph"/>
        <w:spacing w:after="120"/>
        <w:contextualSpacing w:val="0"/>
        <w:jc w:val="both"/>
        <w:rPr>
          <w:rFonts w:ascii="Times New Roman" w:eastAsiaTheme="minorHAnsi" w:hAnsi="Times New Roman"/>
          <w:sz w:val="18"/>
          <w:szCs w:val="18"/>
          <w:lang w:val="es-PR"/>
        </w:rPr>
      </w:pPr>
      <w:r w:rsidRPr="00A031AF">
        <w:rPr>
          <w:rFonts w:ascii="Times New Roman" w:eastAsiaTheme="minorHAnsi" w:hAnsi="Times New Roman"/>
          <w:sz w:val="18"/>
          <w:szCs w:val="18"/>
          <w:lang w:val="es-PR"/>
        </w:rPr>
        <w:t>Solicitar la licencia antes de la fecha de inicio de la LOA, a menos que circunstancias imprevistas lo impidan.</w:t>
      </w:r>
    </w:p>
    <w:p w14:paraId="41AD6404" w14:textId="77777777" w:rsidR="00AF4128" w:rsidRPr="00AF4128" w:rsidRDefault="00A031AF" w:rsidP="00AF4128">
      <w:pPr>
        <w:pStyle w:val="ListParagraph"/>
        <w:numPr>
          <w:ilvl w:val="1"/>
          <w:numId w:val="24"/>
        </w:numPr>
        <w:contextualSpacing w:val="0"/>
        <w:jc w:val="both"/>
        <w:rPr>
          <w:rFonts w:ascii="Times New Roman" w:eastAsiaTheme="minorHAnsi" w:hAnsi="Times New Roman"/>
          <w:sz w:val="18"/>
          <w:szCs w:val="18"/>
          <w:lang w:val="es-PR"/>
        </w:rPr>
      </w:pPr>
      <w:r w:rsidRPr="00AF4128">
        <w:rPr>
          <w:rFonts w:ascii="Times New Roman" w:eastAsiaTheme="minorHAnsi" w:hAnsi="Times New Roman"/>
          <w:sz w:val="23"/>
          <w:szCs w:val="23"/>
        </w:rPr>
        <w:t xml:space="preserve">If the LOA Application could not be completed on time due to exceptional circumstances, the Registrar will evaluate the possibility of granting the leave under the condition that the student submits evidence of what occurred and complete the application at a later date.  This process must occur during the schedule change weeks stipulated in the current academic calendar or by exception, if applicable. </w:t>
      </w:r>
    </w:p>
    <w:p w14:paraId="3EE5EC89" w14:textId="4E58D9EE" w:rsidR="000B7118" w:rsidRPr="00A031AF" w:rsidRDefault="000B7118" w:rsidP="00AF4128">
      <w:pPr>
        <w:pStyle w:val="ListParagraph"/>
        <w:spacing w:after="120"/>
        <w:ind w:left="1440"/>
        <w:contextualSpacing w:val="0"/>
        <w:jc w:val="both"/>
        <w:rPr>
          <w:rFonts w:ascii="Times New Roman" w:eastAsiaTheme="minorHAnsi" w:hAnsi="Times New Roman"/>
          <w:sz w:val="18"/>
          <w:szCs w:val="18"/>
          <w:lang w:val="es-PR"/>
        </w:rPr>
      </w:pPr>
      <w:r w:rsidRPr="00A031AF">
        <w:rPr>
          <w:rFonts w:ascii="Times New Roman" w:eastAsiaTheme="minorHAnsi" w:hAnsi="Times New Roman"/>
          <w:sz w:val="18"/>
          <w:szCs w:val="18"/>
          <w:lang w:val="es-PR"/>
        </w:rPr>
        <w:lastRenderedPageBreak/>
        <w:t>Si la Solicitud de Licencia para Ausentarse no pudo ser completada a tiempo por circunstancias excepcionales, el Registrador evaluará la posibilidad de otorgarla, bajo la condición de que el estudiante presente evidencias de lo sucedido y complete la solicitud en una fecha posterior. Este proceso debe darse durante las semanas de cambios estipuladas en el calendario académico vigente o según excepción, si aplica.</w:t>
      </w:r>
    </w:p>
    <w:p w14:paraId="6F37DFC4" w14:textId="77777777" w:rsidR="00AF4128" w:rsidRPr="00AF4128" w:rsidRDefault="00A031AF" w:rsidP="00AF4128">
      <w:pPr>
        <w:pStyle w:val="ListParagraph"/>
        <w:numPr>
          <w:ilvl w:val="0"/>
          <w:numId w:val="24"/>
        </w:numPr>
        <w:contextualSpacing w:val="0"/>
        <w:jc w:val="both"/>
        <w:rPr>
          <w:rFonts w:asciiTheme="minorHAnsi" w:hAnsiTheme="minorHAnsi" w:cstheme="minorHAnsi"/>
          <w:b/>
          <w:i/>
          <w:sz w:val="28"/>
          <w:szCs w:val="28"/>
        </w:rPr>
      </w:pPr>
      <w:r w:rsidRPr="00AF4128">
        <w:rPr>
          <w:rFonts w:ascii="Times New Roman" w:eastAsiaTheme="minorHAnsi" w:hAnsi="Times New Roman"/>
          <w:sz w:val="23"/>
          <w:szCs w:val="23"/>
        </w:rPr>
        <w:t>Students returning from a LOA should resume their studies at the same point in the academic program at which they began their LOA.</w:t>
      </w:r>
    </w:p>
    <w:p w14:paraId="73C3C96A" w14:textId="3B816CCE" w:rsidR="00770D4C" w:rsidRPr="00A031AF" w:rsidRDefault="000B7118" w:rsidP="00AF4128">
      <w:pPr>
        <w:pStyle w:val="ListParagraph"/>
        <w:contextualSpacing w:val="0"/>
        <w:jc w:val="both"/>
        <w:rPr>
          <w:rFonts w:asciiTheme="minorHAnsi" w:hAnsiTheme="minorHAnsi" w:cstheme="minorHAnsi"/>
          <w:b/>
          <w:i/>
          <w:sz w:val="28"/>
          <w:szCs w:val="28"/>
          <w:lang w:val="es-PR"/>
        </w:rPr>
      </w:pPr>
      <w:r w:rsidRPr="00A031AF">
        <w:rPr>
          <w:rFonts w:ascii="Times New Roman" w:eastAsiaTheme="minorHAnsi" w:hAnsi="Times New Roman"/>
          <w:sz w:val="16"/>
          <w:lang w:val="es-PR"/>
        </w:rPr>
        <w:t>El estudiante que regresa de una LOA debe reanudar sus estudios en el mismo punto del programa académico en el que comenzó la LOA.</w:t>
      </w:r>
      <w:r w:rsidR="00A031AF" w:rsidRPr="00A031AF">
        <w:rPr>
          <w:rFonts w:ascii="Times New Roman" w:eastAsiaTheme="minorHAnsi" w:hAnsi="Times New Roman"/>
          <w:sz w:val="16"/>
          <w:lang w:val="es-PR"/>
        </w:rPr>
        <w:t xml:space="preserve"> </w:t>
      </w:r>
      <w:r w:rsidR="00770D4C" w:rsidRPr="00A031AF">
        <w:rPr>
          <w:rFonts w:asciiTheme="minorHAnsi" w:hAnsiTheme="minorHAnsi" w:cstheme="minorHAnsi"/>
          <w:b/>
          <w:i/>
          <w:sz w:val="28"/>
          <w:szCs w:val="28"/>
          <w:lang w:val="es-PR"/>
        </w:rPr>
        <w:br w:type="page"/>
      </w:r>
    </w:p>
    <w:p w14:paraId="206BA428" w14:textId="587C4A05" w:rsidR="009B073E" w:rsidRPr="005F6568" w:rsidRDefault="00805854" w:rsidP="00770D4C">
      <w:pPr>
        <w:jc w:val="center"/>
        <w:rPr>
          <w:rFonts w:ascii="Times New Roman" w:hAnsi="Times New Roman"/>
          <w:b/>
          <w:iCs/>
          <w:sz w:val="22"/>
        </w:rPr>
      </w:pPr>
      <w:r w:rsidRPr="005F6568">
        <w:rPr>
          <w:rFonts w:ascii="Times New Roman" w:hAnsi="Times New Roman"/>
          <w:b/>
          <w:iCs/>
          <w:sz w:val="22"/>
        </w:rPr>
        <w:lastRenderedPageBreak/>
        <w:t>LEAVE OF ABSEN</w:t>
      </w:r>
      <w:r w:rsidR="00931EF7">
        <w:rPr>
          <w:rFonts w:ascii="Times New Roman" w:hAnsi="Times New Roman"/>
          <w:b/>
          <w:iCs/>
          <w:sz w:val="22"/>
        </w:rPr>
        <w:t>CE</w:t>
      </w:r>
      <w:r w:rsidRPr="005F6568">
        <w:rPr>
          <w:rFonts w:ascii="Times New Roman" w:hAnsi="Times New Roman"/>
          <w:b/>
          <w:iCs/>
          <w:sz w:val="22"/>
        </w:rPr>
        <w:t xml:space="preserve"> (LOA) FORM</w:t>
      </w:r>
    </w:p>
    <w:p w14:paraId="1E464C81" w14:textId="2DA9F51F" w:rsidR="00770D4C" w:rsidRPr="001D08B4" w:rsidRDefault="00805854" w:rsidP="00770D4C">
      <w:pPr>
        <w:jc w:val="center"/>
        <w:rPr>
          <w:rFonts w:ascii="Times New Roman" w:hAnsi="Times New Roman"/>
          <w:iCs/>
          <w:sz w:val="18"/>
        </w:rPr>
      </w:pPr>
      <w:r w:rsidRPr="001D08B4">
        <w:rPr>
          <w:rFonts w:ascii="Times New Roman" w:hAnsi="Times New Roman"/>
          <w:iCs/>
          <w:sz w:val="18"/>
        </w:rPr>
        <w:t>SOLICITUD DE LICENCIA PARA AUSENTARSE</w:t>
      </w:r>
    </w:p>
    <w:p w14:paraId="6C2D6FFD" w14:textId="37C96D50" w:rsidR="00D903F5" w:rsidRPr="00D903F5" w:rsidRDefault="00D903F5" w:rsidP="00770D4C">
      <w:pPr>
        <w:jc w:val="center"/>
        <w:rPr>
          <w:rFonts w:ascii="Times New Roman" w:hAnsi="Times New Roman"/>
          <w:b/>
          <w:iCs/>
          <w:sz w:val="18"/>
          <w:szCs w:val="18"/>
        </w:rPr>
      </w:pPr>
      <w:r>
        <w:rPr>
          <w:rFonts w:ascii="Times New Roman" w:hAnsi="Times New Roman"/>
          <w:b/>
          <w:iCs/>
          <w:sz w:val="18"/>
          <w:szCs w:val="18"/>
        </w:rPr>
        <w:t>CAMPUS</w:t>
      </w:r>
      <w:r w:rsidRPr="00D903F5">
        <w:rPr>
          <w:rFonts w:ascii="Times New Roman" w:hAnsi="Times New Roman"/>
          <w:b/>
          <w:iCs/>
          <w:sz w:val="18"/>
          <w:szCs w:val="18"/>
        </w:rPr>
        <w:t>/</w:t>
      </w:r>
      <w:r w:rsidR="00AF4128">
        <w:rPr>
          <w:rFonts w:ascii="Times New Roman" w:hAnsi="Times New Roman"/>
          <w:b/>
          <w:iCs/>
          <w:sz w:val="18"/>
          <w:szCs w:val="18"/>
        </w:rPr>
        <w:t>RECINTO</w:t>
      </w:r>
      <w:r w:rsidRPr="00D903F5">
        <w:rPr>
          <w:rFonts w:ascii="Times New Roman" w:hAnsi="Times New Roman"/>
          <w:b/>
          <w:sz w:val="18"/>
          <w:szCs w:val="18"/>
        </w:rPr>
        <w:t xml:space="preserve">: </w:t>
      </w:r>
      <w:sdt>
        <w:sdtPr>
          <w:rPr>
            <w:rStyle w:val="Style3"/>
          </w:rPr>
          <w:id w:val="629827604"/>
          <w:placeholder>
            <w:docPart w:val="F79B4D8623004D52B8B68C0B117201B3"/>
          </w:placeholder>
          <w:showingPlcHdr/>
        </w:sdtPr>
        <w:sdtEndPr>
          <w:rPr>
            <w:rStyle w:val="DefaultParagraphFont"/>
            <w:rFonts w:ascii="Arial" w:hAnsi="Arial"/>
            <w:b w:val="0"/>
            <w:sz w:val="24"/>
            <w:szCs w:val="18"/>
            <w:u w:val="none"/>
            <w:lang w:val="es-PR"/>
          </w:rPr>
        </w:sdtEndPr>
        <w:sdtContent>
          <w:permStart w:id="545918540" w:edGrp="everyone"/>
          <w:r w:rsidRPr="00D903F5">
            <w:rPr>
              <w:rStyle w:val="PlaceholderText"/>
              <w:rFonts w:ascii="Times New Roman" w:hAnsi="Times New Roman"/>
              <w:b/>
              <w:color w:val="FFFFFF" w:themeColor="background1"/>
              <w:sz w:val="18"/>
              <w:szCs w:val="18"/>
            </w:rPr>
            <w:t>Click or tap here to enter text.</w:t>
          </w:r>
          <w:permEnd w:id="545918540"/>
        </w:sdtContent>
      </w:sdt>
    </w:p>
    <w:p w14:paraId="2F00EDA3" w14:textId="77777777" w:rsidR="009B073E" w:rsidRPr="00DB3D3B" w:rsidRDefault="009B073E" w:rsidP="00770D4C">
      <w:pPr>
        <w:rPr>
          <w:rFonts w:ascii="Times New Roman" w:hAnsi="Times New Roman"/>
          <w:b/>
          <w:iCs/>
        </w:rPr>
      </w:pPr>
    </w:p>
    <w:p w14:paraId="61B3C024" w14:textId="4409CF29" w:rsidR="00770D4C" w:rsidRPr="005F6568" w:rsidRDefault="00805854" w:rsidP="00805854">
      <w:pPr>
        <w:tabs>
          <w:tab w:val="left" w:pos="5580"/>
        </w:tabs>
        <w:rPr>
          <w:rFonts w:ascii="Times New Roman" w:hAnsi="Times New Roman"/>
          <w:sz w:val="22"/>
          <w:szCs w:val="22"/>
        </w:rPr>
      </w:pPr>
      <w:r w:rsidRPr="005F6568">
        <w:rPr>
          <w:rFonts w:ascii="Times New Roman" w:hAnsi="Times New Roman"/>
          <w:sz w:val="22"/>
          <w:szCs w:val="22"/>
        </w:rPr>
        <w:t>Student Name:</w:t>
      </w:r>
      <w:r w:rsidR="001C75AB" w:rsidRPr="005F6568">
        <w:rPr>
          <w:rFonts w:ascii="Times New Roman" w:hAnsi="Times New Roman"/>
          <w:sz w:val="22"/>
          <w:szCs w:val="22"/>
        </w:rPr>
        <w:t xml:space="preserve"> </w:t>
      </w:r>
      <w:sdt>
        <w:sdtPr>
          <w:rPr>
            <w:rStyle w:val="Style4"/>
          </w:rPr>
          <w:id w:val="-148599017"/>
          <w:placeholder>
            <w:docPart w:val="DefaultPlaceholder_-1854013440"/>
          </w:placeholder>
          <w:showingPlcHdr/>
        </w:sdtPr>
        <w:sdtEndPr>
          <w:rPr>
            <w:rStyle w:val="DefaultParagraphFont"/>
            <w:rFonts w:ascii="Arial" w:hAnsi="Arial"/>
            <w:sz w:val="24"/>
            <w:szCs w:val="22"/>
            <w:u w:val="none"/>
            <w:lang w:val="es-PR"/>
          </w:rPr>
        </w:sdtEndPr>
        <w:sdtContent>
          <w:permStart w:id="304889863" w:edGrp="everyone"/>
          <w:r w:rsidR="001C75AB" w:rsidRPr="005F6568">
            <w:rPr>
              <w:rStyle w:val="PlaceholderText"/>
              <w:rFonts w:ascii="Times New Roman" w:hAnsi="Times New Roman"/>
              <w:color w:val="FFFFFF" w:themeColor="background1"/>
              <w:sz w:val="22"/>
              <w:szCs w:val="22"/>
            </w:rPr>
            <w:t>Click or tap here to enter text.</w:t>
          </w:r>
          <w:permEnd w:id="304889863"/>
        </w:sdtContent>
      </w:sdt>
      <w:r w:rsidR="009B073E" w:rsidRPr="005F6568">
        <w:rPr>
          <w:rFonts w:ascii="Times New Roman" w:hAnsi="Times New Roman"/>
          <w:sz w:val="22"/>
          <w:szCs w:val="22"/>
        </w:rPr>
        <w:tab/>
      </w:r>
      <w:r w:rsidRPr="005F6568">
        <w:rPr>
          <w:rFonts w:ascii="Times New Roman" w:hAnsi="Times New Roman"/>
          <w:sz w:val="22"/>
          <w:szCs w:val="22"/>
        </w:rPr>
        <w:t>Student ID #</w:t>
      </w:r>
      <w:r w:rsidR="005F6568" w:rsidRPr="005F6568">
        <w:rPr>
          <w:rFonts w:ascii="Times New Roman" w:hAnsi="Times New Roman"/>
          <w:sz w:val="22"/>
          <w:szCs w:val="22"/>
        </w:rPr>
        <w:t xml:space="preserve">: </w:t>
      </w:r>
      <w:sdt>
        <w:sdtPr>
          <w:rPr>
            <w:rStyle w:val="Style4"/>
          </w:rPr>
          <w:id w:val="-1606106704"/>
          <w:placeholder>
            <w:docPart w:val="CF5762EB292F4F848766438C46C3321D"/>
          </w:placeholder>
          <w:showingPlcHdr/>
        </w:sdtPr>
        <w:sdtEndPr>
          <w:rPr>
            <w:rStyle w:val="DefaultParagraphFont"/>
            <w:rFonts w:ascii="Arial" w:hAnsi="Arial"/>
            <w:sz w:val="24"/>
            <w:szCs w:val="22"/>
            <w:u w:val="none"/>
            <w:lang w:val="es-PR"/>
          </w:rPr>
        </w:sdtEndPr>
        <w:sdtContent>
          <w:permStart w:id="1997502001" w:edGrp="everyone"/>
          <w:r w:rsidR="005F6568" w:rsidRPr="005F6568">
            <w:rPr>
              <w:rStyle w:val="PlaceholderText"/>
              <w:rFonts w:ascii="Times New Roman" w:hAnsi="Times New Roman"/>
              <w:color w:val="FFFFFF" w:themeColor="background1"/>
              <w:sz w:val="22"/>
              <w:szCs w:val="22"/>
            </w:rPr>
            <w:t>Click or tap here to enter text.</w:t>
          </w:r>
          <w:permEnd w:id="1997502001"/>
        </w:sdtContent>
      </w:sdt>
    </w:p>
    <w:p w14:paraId="5435B60F" w14:textId="28978C16" w:rsidR="00805854" w:rsidRPr="00EB0E69" w:rsidRDefault="00805854" w:rsidP="00DB3D3B">
      <w:pPr>
        <w:tabs>
          <w:tab w:val="left" w:pos="5580"/>
        </w:tabs>
        <w:spacing w:after="240"/>
        <w:rPr>
          <w:rFonts w:ascii="Times New Roman" w:hAnsi="Times New Roman"/>
          <w:sz w:val="16"/>
        </w:rPr>
      </w:pPr>
      <w:r w:rsidRPr="00EB0E69">
        <w:rPr>
          <w:rFonts w:ascii="Times New Roman" w:hAnsi="Times New Roman"/>
          <w:sz w:val="16"/>
        </w:rPr>
        <w:t>Nombre del estudiante</w:t>
      </w:r>
      <w:r w:rsidRPr="00EB0E69">
        <w:rPr>
          <w:rFonts w:ascii="Times New Roman" w:hAnsi="Times New Roman"/>
          <w:sz w:val="16"/>
        </w:rPr>
        <w:tab/>
        <w:t>#ID Estudiantil</w:t>
      </w:r>
    </w:p>
    <w:p w14:paraId="51BB0579" w14:textId="4B6881F8" w:rsidR="00770D4C" w:rsidRPr="001D08B4" w:rsidRDefault="00EB0E69" w:rsidP="00EB0E69">
      <w:pPr>
        <w:tabs>
          <w:tab w:val="left" w:pos="5580"/>
        </w:tabs>
        <w:rPr>
          <w:rFonts w:ascii="Times New Roman" w:hAnsi="Times New Roman"/>
          <w:sz w:val="22"/>
          <w:szCs w:val="22"/>
        </w:rPr>
      </w:pPr>
      <w:r w:rsidRPr="005F6568">
        <w:rPr>
          <w:rFonts w:ascii="Times New Roman" w:hAnsi="Times New Roman"/>
          <w:sz w:val="22"/>
          <w:szCs w:val="22"/>
        </w:rPr>
        <w:t>Email Address</w:t>
      </w:r>
      <w:r w:rsidR="005F6568" w:rsidRPr="005F6568">
        <w:rPr>
          <w:rFonts w:ascii="Times New Roman" w:hAnsi="Times New Roman"/>
          <w:sz w:val="22"/>
          <w:szCs w:val="22"/>
        </w:rPr>
        <w:t xml:space="preserve">: </w:t>
      </w:r>
      <w:sdt>
        <w:sdtPr>
          <w:rPr>
            <w:rStyle w:val="Style4"/>
          </w:rPr>
          <w:id w:val="-1647969743"/>
          <w:placeholder>
            <w:docPart w:val="503370E828024DFCA6C72E9CE9B97AA3"/>
          </w:placeholder>
          <w:showingPlcHdr/>
        </w:sdtPr>
        <w:sdtEndPr>
          <w:rPr>
            <w:rStyle w:val="DefaultParagraphFont"/>
            <w:rFonts w:ascii="Arial" w:hAnsi="Arial"/>
            <w:sz w:val="24"/>
            <w:szCs w:val="22"/>
            <w:u w:val="none"/>
            <w:lang w:val="es-PR"/>
          </w:rPr>
        </w:sdtEndPr>
        <w:sdtContent>
          <w:permStart w:id="140922831" w:edGrp="everyone"/>
          <w:r w:rsidR="005F6568" w:rsidRPr="005F6568">
            <w:rPr>
              <w:rStyle w:val="PlaceholderText"/>
              <w:rFonts w:ascii="Times New Roman" w:hAnsi="Times New Roman"/>
              <w:color w:val="FFFFFF" w:themeColor="background1"/>
              <w:sz w:val="22"/>
              <w:szCs w:val="22"/>
            </w:rPr>
            <w:t>Click or tap here to enter text.</w:t>
          </w:r>
          <w:permEnd w:id="140922831"/>
        </w:sdtContent>
      </w:sdt>
      <w:r w:rsidR="005F6568" w:rsidRPr="005F6568">
        <w:rPr>
          <w:rStyle w:val="Style1"/>
          <w:sz w:val="22"/>
          <w:szCs w:val="22"/>
          <w:u w:val="none"/>
        </w:rPr>
        <w:t xml:space="preserve"> </w:t>
      </w:r>
      <w:r w:rsidR="009B073E" w:rsidRPr="005F6568">
        <w:rPr>
          <w:rFonts w:ascii="Times New Roman" w:hAnsi="Times New Roman"/>
          <w:sz w:val="22"/>
          <w:szCs w:val="22"/>
        </w:rPr>
        <w:tab/>
      </w:r>
      <w:r w:rsidR="00D903F5" w:rsidRPr="005F6568">
        <w:rPr>
          <w:rFonts w:ascii="Times New Roman" w:hAnsi="Times New Roman"/>
          <w:sz w:val="22"/>
          <w:szCs w:val="22"/>
        </w:rPr>
        <w:t>Phone Number</w:t>
      </w:r>
      <w:r w:rsidR="005F6568" w:rsidRPr="005F6568">
        <w:rPr>
          <w:rFonts w:ascii="Times New Roman" w:hAnsi="Times New Roman"/>
          <w:sz w:val="22"/>
          <w:szCs w:val="22"/>
        </w:rPr>
        <w:t xml:space="preserve">: </w:t>
      </w:r>
      <w:sdt>
        <w:sdtPr>
          <w:rPr>
            <w:rStyle w:val="Style4"/>
          </w:rPr>
          <w:id w:val="-31733339"/>
          <w:placeholder>
            <w:docPart w:val="7B1DB088C0F24CEE9E1F71CB63D9F28E"/>
          </w:placeholder>
          <w:showingPlcHdr/>
        </w:sdtPr>
        <w:sdtEndPr>
          <w:rPr>
            <w:rStyle w:val="DefaultParagraphFont"/>
            <w:rFonts w:ascii="Arial" w:hAnsi="Arial"/>
            <w:sz w:val="24"/>
            <w:szCs w:val="22"/>
            <w:u w:val="none"/>
            <w:lang w:val="es-PR"/>
          </w:rPr>
        </w:sdtEndPr>
        <w:sdtContent>
          <w:permStart w:id="968235344" w:edGrp="everyone"/>
          <w:r w:rsidR="005F6568" w:rsidRPr="005F6568">
            <w:rPr>
              <w:rStyle w:val="PlaceholderText"/>
              <w:rFonts w:ascii="Times New Roman" w:hAnsi="Times New Roman"/>
              <w:color w:val="FFFFFF" w:themeColor="background1"/>
              <w:sz w:val="22"/>
              <w:szCs w:val="22"/>
            </w:rPr>
            <w:t>Click or tap here to enter text.</w:t>
          </w:r>
          <w:permEnd w:id="968235344"/>
        </w:sdtContent>
      </w:sdt>
    </w:p>
    <w:p w14:paraId="3C32CB0A" w14:textId="77777777" w:rsidR="00D903F5" w:rsidRDefault="00EB0E69" w:rsidP="00DB3D3B">
      <w:pPr>
        <w:tabs>
          <w:tab w:val="left" w:pos="5580"/>
        </w:tabs>
        <w:spacing w:after="240"/>
        <w:rPr>
          <w:rFonts w:ascii="Times New Roman" w:hAnsi="Times New Roman"/>
        </w:rPr>
      </w:pPr>
      <w:r w:rsidRPr="00EB0E69">
        <w:rPr>
          <w:rFonts w:ascii="Times New Roman" w:hAnsi="Times New Roman"/>
          <w:sz w:val="16"/>
          <w:szCs w:val="16"/>
        </w:rPr>
        <w:t>Correo electrónico</w:t>
      </w:r>
      <w:r w:rsidRPr="00EB0E69">
        <w:rPr>
          <w:rFonts w:ascii="Times New Roman" w:hAnsi="Times New Roman"/>
          <w:sz w:val="16"/>
          <w:szCs w:val="16"/>
        </w:rPr>
        <w:tab/>
      </w:r>
      <w:r w:rsidR="00D903F5" w:rsidRPr="00D903F5">
        <w:rPr>
          <w:rFonts w:ascii="Times New Roman" w:hAnsi="Times New Roman"/>
          <w:sz w:val="16"/>
          <w:szCs w:val="16"/>
        </w:rPr>
        <w:t>Número de teléfono</w:t>
      </w:r>
      <w:r w:rsidR="00D903F5" w:rsidRPr="00D903F5">
        <w:rPr>
          <w:rFonts w:ascii="Times New Roman" w:hAnsi="Times New Roman"/>
        </w:rPr>
        <w:t xml:space="preserve"> </w:t>
      </w:r>
    </w:p>
    <w:p w14:paraId="10962984" w14:textId="5DD2452D" w:rsidR="009B073E" w:rsidRPr="001D08B4" w:rsidRDefault="00D903F5" w:rsidP="00D903F5">
      <w:pPr>
        <w:tabs>
          <w:tab w:val="left" w:pos="5580"/>
        </w:tabs>
        <w:rPr>
          <w:rFonts w:ascii="Times New Roman" w:hAnsi="Times New Roman"/>
          <w:sz w:val="22"/>
          <w:szCs w:val="22"/>
        </w:rPr>
      </w:pPr>
      <w:r w:rsidRPr="005F6568">
        <w:rPr>
          <w:rFonts w:ascii="Times New Roman" w:hAnsi="Times New Roman"/>
          <w:sz w:val="22"/>
          <w:szCs w:val="22"/>
        </w:rPr>
        <w:t>Mailing Address</w:t>
      </w:r>
      <w:r w:rsidR="005F6568" w:rsidRPr="005F6568">
        <w:rPr>
          <w:rFonts w:ascii="Times New Roman" w:hAnsi="Times New Roman"/>
          <w:sz w:val="22"/>
          <w:szCs w:val="22"/>
        </w:rPr>
        <w:t xml:space="preserve">: </w:t>
      </w:r>
      <w:sdt>
        <w:sdtPr>
          <w:rPr>
            <w:rStyle w:val="Style4"/>
          </w:rPr>
          <w:id w:val="650947517"/>
          <w:placeholder>
            <w:docPart w:val="654022FF3425449B970204D2D139BE6A"/>
          </w:placeholder>
          <w:showingPlcHdr/>
        </w:sdtPr>
        <w:sdtEndPr>
          <w:rPr>
            <w:rStyle w:val="DefaultParagraphFont"/>
            <w:rFonts w:ascii="Arial" w:hAnsi="Arial"/>
            <w:sz w:val="24"/>
            <w:szCs w:val="22"/>
            <w:u w:val="none"/>
            <w:lang w:val="es-PR"/>
          </w:rPr>
        </w:sdtEndPr>
        <w:sdtContent>
          <w:permStart w:id="1631481522" w:edGrp="everyone"/>
          <w:r w:rsidR="005F6568" w:rsidRPr="005F6568">
            <w:rPr>
              <w:rStyle w:val="PlaceholderText"/>
              <w:rFonts w:ascii="Times New Roman" w:hAnsi="Times New Roman"/>
              <w:color w:val="FFFFFF" w:themeColor="background1"/>
              <w:sz w:val="22"/>
              <w:szCs w:val="22"/>
            </w:rPr>
            <w:t>Click or tap here to enter text.</w:t>
          </w:r>
          <w:permEnd w:id="1631481522"/>
        </w:sdtContent>
      </w:sdt>
    </w:p>
    <w:p w14:paraId="0E43F3B3" w14:textId="46418C2F" w:rsidR="00EB0E69" w:rsidRPr="001D08B4" w:rsidRDefault="00D903F5" w:rsidP="00DB3D3B">
      <w:pPr>
        <w:tabs>
          <w:tab w:val="left" w:pos="5580"/>
        </w:tabs>
        <w:spacing w:after="240"/>
        <w:rPr>
          <w:rFonts w:ascii="Times New Roman" w:hAnsi="Times New Roman"/>
          <w:sz w:val="16"/>
          <w:szCs w:val="16"/>
        </w:rPr>
      </w:pPr>
      <w:r w:rsidRPr="001D08B4">
        <w:rPr>
          <w:rFonts w:ascii="Times New Roman" w:hAnsi="Times New Roman"/>
          <w:sz w:val="16"/>
          <w:szCs w:val="16"/>
        </w:rPr>
        <w:t>Dirección postal</w:t>
      </w:r>
    </w:p>
    <w:p w14:paraId="7CC515E6" w14:textId="1DDA766C" w:rsidR="009B073E" w:rsidRPr="005F6568" w:rsidRDefault="00EB0E69" w:rsidP="00CB1F97">
      <w:pPr>
        <w:tabs>
          <w:tab w:val="left" w:pos="5580"/>
        </w:tabs>
        <w:rPr>
          <w:rFonts w:ascii="Times New Roman" w:hAnsi="Times New Roman"/>
          <w:sz w:val="22"/>
          <w:szCs w:val="22"/>
        </w:rPr>
      </w:pPr>
      <w:r w:rsidRPr="005F6568">
        <w:rPr>
          <w:rFonts w:ascii="Times New Roman" w:hAnsi="Times New Roman"/>
          <w:sz w:val="22"/>
          <w:szCs w:val="22"/>
        </w:rPr>
        <w:t>Academic Program</w:t>
      </w:r>
      <w:r w:rsidR="005F6568" w:rsidRPr="005F6568">
        <w:rPr>
          <w:rFonts w:ascii="Times New Roman" w:hAnsi="Times New Roman"/>
          <w:sz w:val="22"/>
          <w:szCs w:val="22"/>
        </w:rPr>
        <w:t xml:space="preserve">: </w:t>
      </w:r>
      <w:sdt>
        <w:sdtPr>
          <w:rPr>
            <w:rStyle w:val="Style4"/>
          </w:rPr>
          <w:id w:val="-932116016"/>
          <w:placeholder>
            <w:docPart w:val="11D4BAFD5EB348D290C07609D51B3398"/>
          </w:placeholder>
          <w:showingPlcHdr/>
        </w:sdtPr>
        <w:sdtEndPr>
          <w:rPr>
            <w:rStyle w:val="DefaultParagraphFont"/>
            <w:rFonts w:ascii="Arial" w:hAnsi="Arial"/>
            <w:sz w:val="24"/>
            <w:szCs w:val="22"/>
            <w:u w:val="none"/>
            <w:lang w:val="es-PR"/>
          </w:rPr>
        </w:sdtEndPr>
        <w:sdtContent>
          <w:permStart w:id="865492215" w:edGrp="everyone"/>
          <w:r w:rsidR="005F6568" w:rsidRPr="005F6568">
            <w:rPr>
              <w:rStyle w:val="PlaceholderText"/>
              <w:rFonts w:ascii="Times New Roman" w:hAnsi="Times New Roman"/>
              <w:color w:val="FFFFFF" w:themeColor="background1"/>
              <w:sz w:val="22"/>
              <w:szCs w:val="22"/>
            </w:rPr>
            <w:t>Click or tap here to enter text.</w:t>
          </w:r>
          <w:permEnd w:id="865492215"/>
        </w:sdtContent>
      </w:sdt>
      <w:r w:rsidR="009B073E" w:rsidRPr="005F6568">
        <w:rPr>
          <w:rFonts w:ascii="Times New Roman" w:hAnsi="Times New Roman"/>
          <w:sz w:val="22"/>
          <w:szCs w:val="22"/>
        </w:rPr>
        <w:tab/>
      </w:r>
      <w:r w:rsidRPr="005F6568">
        <w:rPr>
          <w:rFonts w:ascii="Times New Roman" w:hAnsi="Times New Roman"/>
          <w:sz w:val="22"/>
          <w:szCs w:val="22"/>
        </w:rPr>
        <w:t>Degree</w:t>
      </w:r>
      <w:sdt>
        <w:sdtPr>
          <w:rPr>
            <w:rStyle w:val="Style1"/>
            <w:sz w:val="22"/>
            <w:szCs w:val="22"/>
          </w:rPr>
          <w:id w:val="1912657627"/>
          <w:placeholder>
            <w:docPart w:val="98C9968CD1724C249F7D1FFB7A68DADB"/>
          </w:placeholder>
        </w:sdtPr>
        <w:sdtEndPr>
          <w:rPr>
            <w:rStyle w:val="DefaultParagraphFont"/>
            <w:rFonts w:ascii="Arial" w:hAnsi="Arial"/>
            <w:u w:val="none"/>
            <w:lang w:val="es-PR"/>
          </w:rPr>
        </w:sdtEndPr>
        <w:sdtContent>
          <w:r w:rsidR="005F6568" w:rsidRPr="005F6568">
            <w:rPr>
              <w:rFonts w:ascii="Times New Roman" w:hAnsi="Times New Roman"/>
              <w:sz w:val="22"/>
              <w:szCs w:val="22"/>
            </w:rPr>
            <w:t xml:space="preserve">: </w:t>
          </w:r>
          <w:sdt>
            <w:sdtPr>
              <w:rPr>
                <w:rStyle w:val="Style4"/>
              </w:rPr>
              <w:id w:val="1857381181"/>
              <w:placeholder>
                <w:docPart w:val="8A6B000BA4034FD7942D9968877872B5"/>
              </w:placeholder>
              <w:showingPlcHdr/>
            </w:sdtPr>
            <w:sdtEndPr>
              <w:rPr>
                <w:rStyle w:val="DefaultParagraphFont"/>
                <w:rFonts w:ascii="Arial" w:hAnsi="Arial"/>
                <w:sz w:val="24"/>
                <w:szCs w:val="22"/>
                <w:u w:val="none"/>
                <w:lang w:val="es-PR"/>
              </w:rPr>
            </w:sdtEndPr>
            <w:sdtContent>
              <w:permStart w:id="1293367448" w:edGrp="everyone"/>
              <w:r w:rsidR="005F6568" w:rsidRPr="005F6568">
                <w:rPr>
                  <w:rStyle w:val="PlaceholderText"/>
                  <w:rFonts w:ascii="Times New Roman" w:hAnsi="Times New Roman"/>
                  <w:color w:val="FFFFFF" w:themeColor="background1"/>
                  <w:sz w:val="22"/>
                  <w:szCs w:val="22"/>
                </w:rPr>
                <w:t>Click or tap here to enter text.</w:t>
              </w:r>
              <w:permEnd w:id="1293367448"/>
            </w:sdtContent>
          </w:sdt>
        </w:sdtContent>
      </w:sdt>
    </w:p>
    <w:p w14:paraId="0C9F2951" w14:textId="6B6C6C52" w:rsidR="00770D4C" w:rsidRPr="00D903F5" w:rsidRDefault="00EB0E69" w:rsidP="00DB3D3B">
      <w:pPr>
        <w:tabs>
          <w:tab w:val="left" w:pos="5580"/>
        </w:tabs>
        <w:spacing w:after="240"/>
        <w:rPr>
          <w:rFonts w:ascii="Times New Roman" w:hAnsi="Times New Roman"/>
          <w:sz w:val="16"/>
          <w:szCs w:val="16"/>
          <w:lang w:val="es-PR"/>
        </w:rPr>
      </w:pPr>
      <w:r w:rsidRPr="00D903F5">
        <w:rPr>
          <w:rFonts w:ascii="Times New Roman" w:hAnsi="Times New Roman"/>
          <w:sz w:val="16"/>
          <w:szCs w:val="16"/>
          <w:lang w:val="es-PR"/>
        </w:rPr>
        <w:t>Programa académico</w:t>
      </w:r>
      <w:r w:rsidRPr="00D903F5">
        <w:rPr>
          <w:rFonts w:ascii="Times New Roman" w:hAnsi="Times New Roman"/>
          <w:sz w:val="16"/>
          <w:szCs w:val="16"/>
          <w:lang w:val="es-PR"/>
        </w:rPr>
        <w:tab/>
        <w:t>Grado</w:t>
      </w:r>
    </w:p>
    <w:p w14:paraId="06F15DA3" w14:textId="77777777" w:rsidR="00101B6D" w:rsidRDefault="009B073E" w:rsidP="00101B6D">
      <w:pPr>
        <w:spacing w:before="60"/>
        <w:jc w:val="center"/>
        <w:rPr>
          <w:rFonts w:ascii="Times New Roman" w:hAnsi="Times New Roman"/>
          <w:b/>
          <w:sz w:val="20"/>
          <w:szCs w:val="20"/>
          <w:lang w:val="es-PR"/>
        </w:rPr>
      </w:pPr>
      <w:r w:rsidRPr="0051228C">
        <w:rPr>
          <w:rFonts w:ascii="Times New Roman" w:hAnsi="Times New Roman"/>
          <w:b/>
          <w:sz w:val="20"/>
          <w:szCs w:val="20"/>
          <w:lang w:val="es-PR"/>
        </w:rPr>
        <w:t>INSTRUC</w:t>
      </w:r>
      <w:r w:rsidR="00D903F5" w:rsidRPr="0051228C">
        <w:rPr>
          <w:rFonts w:ascii="Times New Roman" w:hAnsi="Times New Roman"/>
          <w:b/>
          <w:sz w:val="20"/>
          <w:szCs w:val="20"/>
          <w:lang w:val="es-PR"/>
        </w:rPr>
        <w:t>T</w:t>
      </w:r>
      <w:r w:rsidRPr="0051228C">
        <w:rPr>
          <w:rFonts w:ascii="Times New Roman" w:hAnsi="Times New Roman"/>
          <w:b/>
          <w:sz w:val="20"/>
          <w:szCs w:val="20"/>
          <w:lang w:val="es-PR"/>
        </w:rPr>
        <w:t>IONS</w:t>
      </w:r>
      <w:r w:rsidR="0051228C">
        <w:rPr>
          <w:rFonts w:ascii="Times New Roman" w:hAnsi="Times New Roman"/>
          <w:b/>
          <w:sz w:val="20"/>
          <w:szCs w:val="20"/>
          <w:lang w:val="es-PR"/>
        </w:rPr>
        <w:t xml:space="preserve"> </w:t>
      </w:r>
    </w:p>
    <w:p w14:paraId="252159B4" w14:textId="1F8330BC" w:rsidR="009B073E" w:rsidRPr="00D903F5" w:rsidRDefault="00D903F5" w:rsidP="00DB3D3B">
      <w:pPr>
        <w:spacing w:after="240"/>
        <w:jc w:val="center"/>
        <w:rPr>
          <w:rFonts w:ascii="Times New Roman" w:hAnsi="Times New Roman"/>
          <w:sz w:val="8"/>
          <w:szCs w:val="16"/>
          <w:lang w:val="es-PR"/>
        </w:rPr>
      </w:pPr>
      <w:r w:rsidRPr="00D903F5">
        <w:rPr>
          <w:rFonts w:ascii="Times New Roman" w:hAnsi="Times New Roman"/>
          <w:sz w:val="16"/>
          <w:lang w:val="es-PR"/>
        </w:rPr>
        <w:t>(INSTRUCCIONES)</w:t>
      </w:r>
    </w:p>
    <w:p w14:paraId="18E8A0F0" w14:textId="630D9661" w:rsidR="009B073E" w:rsidRPr="0051228C" w:rsidRDefault="009B073E" w:rsidP="00DF378A">
      <w:pPr>
        <w:rPr>
          <w:rFonts w:ascii="Times New Roman" w:hAnsi="Times New Roman"/>
          <w:b/>
          <w:i/>
          <w:sz w:val="12"/>
          <w:szCs w:val="12"/>
          <w:lang w:val="es-PR"/>
        </w:rPr>
      </w:pPr>
    </w:p>
    <w:p w14:paraId="3F8486C1" w14:textId="49CAB76C" w:rsidR="009B073E" w:rsidRPr="001D08B4" w:rsidRDefault="005F4A6A" w:rsidP="005F4A6A">
      <w:pPr>
        <w:tabs>
          <w:tab w:val="left" w:pos="1710"/>
          <w:tab w:val="left" w:pos="2880"/>
        </w:tabs>
        <w:ind w:right="72"/>
        <w:rPr>
          <w:rStyle w:val="Style10ptBold"/>
          <w:rFonts w:ascii="Times New Roman" w:hAnsi="Times New Roman"/>
          <w:szCs w:val="20"/>
        </w:rPr>
      </w:pPr>
      <w:r w:rsidRPr="001D08B4">
        <w:rPr>
          <w:rStyle w:val="Style10ptBold"/>
          <w:rFonts w:ascii="Times New Roman" w:hAnsi="Times New Roman"/>
          <w:szCs w:val="20"/>
        </w:rPr>
        <w:t>Type of Leave:</w:t>
      </w:r>
      <w:r w:rsidR="009B073E" w:rsidRPr="001D08B4">
        <w:rPr>
          <w:rStyle w:val="Style10ptBold"/>
          <w:rFonts w:ascii="Times New Roman" w:hAnsi="Times New Roman"/>
          <w:szCs w:val="20"/>
        </w:rPr>
        <w:t xml:space="preserve"> </w:t>
      </w:r>
      <w:r w:rsidRPr="001D08B4">
        <w:rPr>
          <w:rStyle w:val="Style10ptBold"/>
          <w:rFonts w:ascii="Times New Roman" w:hAnsi="Times New Roman"/>
          <w:szCs w:val="20"/>
        </w:rPr>
        <w:tab/>
      </w:r>
      <w:r w:rsidR="00CB1F97" w:rsidRPr="001D08B4">
        <w:rPr>
          <w:rStyle w:val="Style10ptBold"/>
          <w:rFonts w:ascii="Times New Roman" w:hAnsi="Times New Roman"/>
          <w:szCs w:val="20"/>
        </w:rPr>
        <w:t xml:space="preserve"> </w:t>
      </w:r>
      <w:permStart w:id="1339703932" w:edGrp="everyone"/>
      <w:sdt>
        <w:sdtPr>
          <w:rPr>
            <w:rStyle w:val="Style10ptBold"/>
            <w:rFonts w:ascii="Times New Roman" w:hAnsi="Times New Roman"/>
            <w:szCs w:val="20"/>
          </w:rPr>
          <w:id w:val="247624172"/>
          <w14:checkbox>
            <w14:checked w14:val="0"/>
            <w14:checkedState w14:val="2612" w14:font="MS Gothic"/>
            <w14:uncheckedState w14:val="2610" w14:font="MS Gothic"/>
          </w14:checkbox>
        </w:sdtPr>
        <w:sdtEndPr>
          <w:rPr>
            <w:rStyle w:val="Style10ptBold"/>
          </w:rPr>
        </w:sdtEndPr>
        <w:sdtContent>
          <w:r w:rsidR="00B368AA" w:rsidRPr="001D08B4">
            <w:rPr>
              <w:rStyle w:val="Style10ptBold"/>
              <w:rFonts w:ascii="MS Gothic" w:eastAsia="MS Gothic" w:hAnsi="MS Gothic" w:hint="eastAsia"/>
              <w:szCs w:val="20"/>
            </w:rPr>
            <w:t>☐</w:t>
          </w:r>
        </w:sdtContent>
      </w:sdt>
      <w:permEnd w:id="1339703932"/>
      <w:r w:rsidR="00CB1F97" w:rsidRPr="001D08B4">
        <w:rPr>
          <w:rStyle w:val="Style10ptBold"/>
          <w:rFonts w:ascii="Times New Roman" w:hAnsi="Times New Roman"/>
          <w:szCs w:val="20"/>
        </w:rPr>
        <w:t xml:space="preserve"> </w:t>
      </w:r>
      <w:r w:rsidRPr="001D08B4">
        <w:rPr>
          <w:rStyle w:val="Style10ptBold"/>
          <w:rFonts w:ascii="Times New Roman" w:hAnsi="Times New Roman"/>
          <w:szCs w:val="20"/>
        </w:rPr>
        <w:t>New</w:t>
      </w:r>
      <w:r w:rsidR="009B073E" w:rsidRPr="001D08B4">
        <w:rPr>
          <w:rStyle w:val="Style10ptBold"/>
          <w:rFonts w:ascii="Times New Roman" w:hAnsi="Times New Roman"/>
          <w:szCs w:val="20"/>
        </w:rPr>
        <w:tab/>
      </w:r>
      <w:r w:rsidR="00CB1F97" w:rsidRPr="001D08B4">
        <w:rPr>
          <w:rStyle w:val="Style10ptBold"/>
          <w:rFonts w:ascii="Times New Roman" w:hAnsi="Times New Roman"/>
          <w:szCs w:val="20"/>
        </w:rPr>
        <w:t xml:space="preserve">  </w:t>
      </w:r>
      <w:permStart w:id="1188843032" w:edGrp="everyone"/>
      <w:sdt>
        <w:sdtPr>
          <w:rPr>
            <w:rStyle w:val="Style10ptBold"/>
            <w:rFonts w:ascii="Times New Roman" w:hAnsi="Times New Roman"/>
            <w:szCs w:val="20"/>
          </w:rPr>
          <w:id w:val="1420830665"/>
          <w14:checkbox>
            <w14:checked w14:val="0"/>
            <w14:checkedState w14:val="2612" w14:font="MS Gothic"/>
            <w14:uncheckedState w14:val="2610" w14:font="MS Gothic"/>
          </w14:checkbox>
        </w:sdtPr>
        <w:sdtEndPr>
          <w:rPr>
            <w:rStyle w:val="Style10ptBold"/>
          </w:rPr>
        </w:sdtEndPr>
        <w:sdtContent>
          <w:r w:rsidR="00B368AA" w:rsidRPr="001D08B4">
            <w:rPr>
              <w:rStyle w:val="Style10ptBold"/>
              <w:rFonts w:ascii="MS Gothic" w:eastAsia="MS Gothic" w:hAnsi="MS Gothic" w:hint="eastAsia"/>
              <w:szCs w:val="20"/>
            </w:rPr>
            <w:t>☐</w:t>
          </w:r>
        </w:sdtContent>
      </w:sdt>
      <w:permEnd w:id="1188843032"/>
      <w:r w:rsidR="00CB1F97" w:rsidRPr="001D08B4">
        <w:rPr>
          <w:rStyle w:val="Style10ptBold"/>
          <w:rFonts w:ascii="Times New Roman" w:hAnsi="Times New Roman"/>
          <w:szCs w:val="20"/>
        </w:rPr>
        <w:t xml:space="preserve"> </w:t>
      </w:r>
      <w:r w:rsidRPr="001D08B4">
        <w:rPr>
          <w:rStyle w:val="Style10ptBold"/>
          <w:rFonts w:ascii="Times New Roman" w:hAnsi="Times New Roman"/>
          <w:szCs w:val="20"/>
        </w:rPr>
        <w:t>Extended</w:t>
      </w:r>
    </w:p>
    <w:p w14:paraId="32609D8D" w14:textId="6F4BFE7C" w:rsidR="005F4A6A" w:rsidRPr="001D08B4" w:rsidRDefault="005F4A6A" w:rsidP="005F4A6A">
      <w:pPr>
        <w:tabs>
          <w:tab w:val="left" w:pos="1980"/>
          <w:tab w:val="left" w:pos="3240"/>
        </w:tabs>
        <w:ind w:right="72"/>
        <w:rPr>
          <w:rStyle w:val="Style10ptBold"/>
          <w:rFonts w:ascii="Times New Roman" w:hAnsi="Times New Roman"/>
          <w:b w:val="0"/>
          <w:sz w:val="16"/>
          <w:szCs w:val="16"/>
        </w:rPr>
      </w:pPr>
      <w:r w:rsidRPr="001D08B4">
        <w:rPr>
          <w:rStyle w:val="Style10ptBold"/>
          <w:rFonts w:ascii="Times New Roman" w:hAnsi="Times New Roman"/>
          <w:b w:val="0"/>
          <w:sz w:val="16"/>
          <w:szCs w:val="16"/>
        </w:rPr>
        <w:t>Tipo de Licencia</w:t>
      </w:r>
      <w:r w:rsidRPr="001D08B4">
        <w:rPr>
          <w:rStyle w:val="Style10ptBold"/>
          <w:rFonts w:ascii="Times New Roman" w:hAnsi="Times New Roman"/>
          <w:b w:val="0"/>
          <w:sz w:val="16"/>
          <w:szCs w:val="16"/>
        </w:rPr>
        <w:tab/>
        <w:t>Nueva</w:t>
      </w:r>
      <w:r w:rsidRPr="001D08B4">
        <w:rPr>
          <w:rStyle w:val="Style10ptBold"/>
          <w:rFonts w:ascii="Times New Roman" w:hAnsi="Times New Roman"/>
          <w:b w:val="0"/>
          <w:sz w:val="16"/>
          <w:szCs w:val="16"/>
        </w:rPr>
        <w:tab/>
        <w:t>Extendida</w:t>
      </w:r>
    </w:p>
    <w:p w14:paraId="5A325E72" w14:textId="77777777" w:rsidR="009B073E" w:rsidRPr="001D08B4" w:rsidRDefault="009B073E" w:rsidP="009B073E">
      <w:pPr>
        <w:ind w:right="72"/>
        <w:rPr>
          <w:rStyle w:val="Style10ptBold"/>
          <w:rFonts w:ascii="Times New Roman" w:hAnsi="Times New Roman"/>
          <w:sz w:val="16"/>
          <w:szCs w:val="16"/>
        </w:rPr>
      </w:pPr>
    </w:p>
    <w:p w14:paraId="595E2E6E" w14:textId="7A34C66B" w:rsidR="009B073E" w:rsidRPr="005F4A6A" w:rsidRDefault="005F4A6A" w:rsidP="005F4A6A">
      <w:pPr>
        <w:tabs>
          <w:tab w:val="left" w:pos="3780"/>
        </w:tabs>
        <w:ind w:right="72"/>
        <w:rPr>
          <w:rStyle w:val="Style10ptBold"/>
          <w:rFonts w:ascii="Times New Roman" w:hAnsi="Times New Roman"/>
          <w:szCs w:val="20"/>
        </w:rPr>
      </w:pPr>
      <w:r w:rsidRPr="005F4A6A">
        <w:rPr>
          <w:rStyle w:val="Style10ptBold"/>
          <w:rFonts w:ascii="Times New Roman" w:hAnsi="Times New Roman"/>
          <w:szCs w:val="20"/>
        </w:rPr>
        <w:t>Start Date of LOA</w:t>
      </w:r>
      <w:r w:rsidRPr="005F4A6A">
        <w:rPr>
          <w:rFonts w:ascii="Times New Roman" w:hAnsi="Times New Roman"/>
        </w:rPr>
        <w:t xml:space="preserve">: </w:t>
      </w:r>
      <w:sdt>
        <w:sdtPr>
          <w:rPr>
            <w:rFonts w:ascii="Times New Roman" w:hAnsi="Times New Roman"/>
            <w:lang w:val="es-PR"/>
          </w:rPr>
          <w:id w:val="1890689383"/>
          <w:placeholder>
            <w:docPart w:val="DefaultPlaceholder_-1854013438"/>
          </w:placeholder>
          <w:showingPlcHdr/>
          <w:date>
            <w:dateFormat w:val="M/d/yyyy"/>
            <w:lid w:val="en-US"/>
            <w:storeMappedDataAs w:val="dateTime"/>
            <w:calendar w:val="gregorian"/>
          </w:date>
        </w:sdtPr>
        <w:sdtEndPr/>
        <w:sdtContent>
          <w:permStart w:id="463737697" w:edGrp="everyone"/>
          <w:r w:rsidRPr="005F4A6A">
            <w:rPr>
              <w:rStyle w:val="PlaceholderText"/>
              <w:color w:val="FFFFFF" w:themeColor="background1"/>
              <w:sz w:val="16"/>
              <w:szCs w:val="16"/>
            </w:rPr>
            <w:t>Click or tap to enter a date.</w:t>
          </w:r>
          <w:permEnd w:id="463737697"/>
        </w:sdtContent>
      </w:sdt>
      <w:r w:rsidRPr="005F4A6A">
        <w:rPr>
          <w:rStyle w:val="Style2"/>
          <w:u w:val="none"/>
        </w:rPr>
        <w:tab/>
      </w:r>
      <w:r w:rsidR="000E0D90" w:rsidRPr="000E0D90">
        <w:rPr>
          <w:rStyle w:val="Style2"/>
          <w:sz w:val="16"/>
          <w:szCs w:val="17"/>
          <w:u w:val="none"/>
        </w:rPr>
        <w:t>*Generally, t</w:t>
      </w:r>
      <w:r w:rsidRPr="000E0D90">
        <w:rPr>
          <w:rStyle w:val="Style2"/>
          <w:sz w:val="16"/>
          <w:szCs w:val="17"/>
          <w:u w:val="none"/>
        </w:rPr>
        <w:t xml:space="preserve">his date must </w:t>
      </w:r>
      <w:r w:rsidR="000E0D90" w:rsidRPr="000E0D90">
        <w:rPr>
          <w:rStyle w:val="Style2"/>
          <w:sz w:val="16"/>
          <w:szCs w:val="17"/>
          <w:u w:val="none"/>
        </w:rPr>
        <w:t xml:space="preserve">coincide with </w:t>
      </w:r>
      <w:r w:rsidRPr="000E0D90">
        <w:rPr>
          <w:rStyle w:val="Style2"/>
          <w:sz w:val="16"/>
          <w:szCs w:val="17"/>
          <w:u w:val="none"/>
        </w:rPr>
        <w:t>the beginning of a trim</w:t>
      </w:r>
      <w:r w:rsidR="000E0D90" w:rsidRPr="000E0D90">
        <w:rPr>
          <w:rStyle w:val="Style2"/>
          <w:sz w:val="16"/>
          <w:szCs w:val="17"/>
          <w:u w:val="none"/>
        </w:rPr>
        <w:t>ester or module, as applicable.</w:t>
      </w:r>
    </w:p>
    <w:p w14:paraId="0D2804D6" w14:textId="693162C4" w:rsidR="009B073E" w:rsidRPr="005F4A6A" w:rsidRDefault="005F4A6A" w:rsidP="000E0D90">
      <w:pPr>
        <w:tabs>
          <w:tab w:val="left" w:pos="3780"/>
        </w:tabs>
        <w:ind w:right="-180"/>
        <w:rPr>
          <w:rStyle w:val="Style10ptBold"/>
          <w:rFonts w:ascii="Times New Roman" w:hAnsi="Times New Roman"/>
          <w:b w:val="0"/>
          <w:sz w:val="16"/>
          <w:szCs w:val="20"/>
          <w:lang w:val="es-PR"/>
        </w:rPr>
      </w:pPr>
      <w:r w:rsidRPr="005F4A6A">
        <w:rPr>
          <w:rStyle w:val="Style10ptBold"/>
          <w:rFonts w:ascii="Times New Roman" w:hAnsi="Times New Roman"/>
          <w:b w:val="0"/>
          <w:sz w:val="16"/>
          <w:szCs w:val="20"/>
          <w:lang w:val="es-PR"/>
        </w:rPr>
        <w:t xml:space="preserve">Fecha en que desea comenzar la licencia </w:t>
      </w:r>
      <w:r>
        <w:rPr>
          <w:rStyle w:val="Style10ptBold"/>
          <w:rFonts w:ascii="Times New Roman" w:hAnsi="Times New Roman"/>
          <w:b w:val="0"/>
          <w:sz w:val="16"/>
          <w:szCs w:val="20"/>
          <w:lang w:val="es-PR"/>
        </w:rPr>
        <w:tab/>
      </w:r>
      <w:r w:rsidR="000E0D90">
        <w:rPr>
          <w:rStyle w:val="Style10ptBold"/>
          <w:rFonts w:ascii="Times New Roman" w:hAnsi="Times New Roman"/>
          <w:b w:val="0"/>
          <w:sz w:val="16"/>
          <w:szCs w:val="20"/>
          <w:lang w:val="es-PR"/>
        </w:rPr>
        <w:t>*Por lo general, e</w:t>
      </w:r>
      <w:r w:rsidRPr="005F4A6A">
        <w:rPr>
          <w:rStyle w:val="Style10ptBold"/>
          <w:rFonts w:ascii="Times New Roman" w:hAnsi="Times New Roman"/>
          <w:b w:val="0"/>
          <w:sz w:val="16"/>
          <w:szCs w:val="20"/>
          <w:lang w:val="es-PR"/>
        </w:rPr>
        <w:t xml:space="preserve">sta fecha </w:t>
      </w:r>
      <w:r w:rsidR="000E0D90">
        <w:rPr>
          <w:rStyle w:val="Style10ptBold"/>
          <w:rFonts w:ascii="Times New Roman" w:hAnsi="Times New Roman"/>
          <w:b w:val="0"/>
          <w:sz w:val="16"/>
          <w:szCs w:val="20"/>
          <w:lang w:val="es-PR"/>
        </w:rPr>
        <w:t xml:space="preserve">debe </w:t>
      </w:r>
      <w:r w:rsidRPr="005F4A6A">
        <w:rPr>
          <w:rStyle w:val="Style10ptBold"/>
          <w:rFonts w:ascii="Times New Roman" w:hAnsi="Times New Roman"/>
          <w:b w:val="0"/>
          <w:sz w:val="16"/>
          <w:szCs w:val="20"/>
          <w:lang w:val="es-PR"/>
        </w:rPr>
        <w:t>coincidir con el comienzo de un trimestre o módulo, según aplique</w:t>
      </w:r>
      <w:r>
        <w:rPr>
          <w:rStyle w:val="Style10ptBold"/>
          <w:rFonts w:ascii="Times New Roman" w:hAnsi="Times New Roman"/>
          <w:b w:val="0"/>
          <w:sz w:val="16"/>
          <w:szCs w:val="20"/>
          <w:lang w:val="es-PR"/>
        </w:rPr>
        <w:t>.</w:t>
      </w:r>
      <w:r w:rsidRPr="005F4A6A">
        <w:rPr>
          <w:rStyle w:val="Style10ptBold"/>
          <w:rFonts w:ascii="Times New Roman" w:hAnsi="Times New Roman"/>
          <w:b w:val="0"/>
          <w:sz w:val="16"/>
          <w:szCs w:val="20"/>
          <w:lang w:val="es-PR"/>
        </w:rPr>
        <w:t>)</w:t>
      </w:r>
    </w:p>
    <w:p w14:paraId="534E352C" w14:textId="77777777" w:rsidR="009B073E" w:rsidRPr="005F6568" w:rsidRDefault="009B073E" w:rsidP="009B073E">
      <w:pPr>
        <w:ind w:right="72"/>
        <w:rPr>
          <w:rStyle w:val="Style10pt"/>
          <w:rFonts w:ascii="Times New Roman" w:hAnsi="Times New Roman"/>
          <w:b/>
          <w:sz w:val="16"/>
          <w:szCs w:val="16"/>
          <w:lang w:val="es-PR"/>
        </w:rPr>
      </w:pPr>
    </w:p>
    <w:p w14:paraId="1C3FF71D" w14:textId="0201D154" w:rsidR="00CB1F97" w:rsidRPr="000E0D90" w:rsidRDefault="000E0D90" w:rsidP="000E0D90">
      <w:pPr>
        <w:tabs>
          <w:tab w:val="left" w:pos="3780"/>
        </w:tabs>
        <w:ind w:right="72"/>
        <w:rPr>
          <w:rStyle w:val="Style10ptBold"/>
          <w:rFonts w:ascii="Times New Roman" w:hAnsi="Times New Roman"/>
          <w:szCs w:val="20"/>
        </w:rPr>
      </w:pPr>
      <w:r w:rsidRPr="000E0D90">
        <w:rPr>
          <w:rStyle w:val="Style10ptBold"/>
          <w:rFonts w:ascii="Times New Roman" w:hAnsi="Times New Roman"/>
          <w:szCs w:val="20"/>
        </w:rPr>
        <w:t>Return Date:</w:t>
      </w:r>
      <w:r w:rsidRPr="000E0D90">
        <w:rPr>
          <w:rFonts w:ascii="Times New Roman" w:hAnsi="Times New Roman"/>
        </w:rPr>
        <w:t xml:space="preserve"> </w:t>
      </w:r>
      <w:sdt>
        <w:sdtPr>
          <w:rPr>
            <w:rFonts w:ascii="Times New Roman" w:hAnsi="Times New Roman"/>
            <w:lang w:val="es-PR"/>
          </w:rPr>
          <w:id w:val="498772509"/>
          <w:placeholder>
            <w:docPart w:val="25479D16DEC94A83A8896C223EBDA6A9"/>
          </w:placeholder>
          <w:showingPlcHdr/>
          <w:date>
            <w:dateFormat w:val="M/d/yyyy"/>
            <w:lid w:val="en-US"/>
            <w:storeMappedDataAs w:val="dateTime"/>
            <w:calendar w:val="gregorian"/>
          </w:date>
        </w:sdtPr>
        <w:sdtEndPr/>
        <w:sdtContent>
          <w:permStart w:id="1031290892" w:edGrp="everyone"/>
          <w:r w:rsidRPr="005F4A6A">
            <w:rPr>
              <w:rStyle w:val="PlaceholderText"/>
              <w:color w:val="FFFFFF" w:themeColor="background1"/>
              <w:sz w:val="16"/>
              <w:szCs w:val="16"/>
            </w:rPr>
            <w:t>Click or tap to enter a date.</w:t>
          </w:r>
          <w:permEnd w:id="1031290892"/>
        </w:sdtContent>
      </w:sdt>
      <w:r w:rsidRPr="000E0D90">
        <w:rPr>
          <w:rStyle w:val="Style2"/>
          <w:u w:val="none"/>
        </w:rPr>
        <w:tab/>
      </w:r>
      <w:r w:rsidRPr="000E0D90">
        <w:rPr>
          <w:rStyle w:val="Style2"/>
          <w:sz w:val="16"/>
          <w:szCs w:val="16"/>
          <w:u w:val="none"/>
        </w:rPr>
        <w:t>*Generally, this date must coincide with the beginning of a trimester or module, as applicable.</w:t>
      </w:r>
    </w:p>
    <w:p w14:paraId="046B7BC0" w14:textId="05E86422" w:rsidR="009B073E" w:rsidRPr="009B073E" w:rsidRDefault="0095362F" w:rsidP="000E0D90">
      <w:pPr>
        <w:tabs>
          <w:tab w:val="left" w:pos="3780"/>
        </w:tabs>
        <w:ind w:right="-180"/>
        <w:rPr>
          <w:rStyle w:val="Style10ptBold"/>
          <w:rFonts w:ascii="Times New Roman" w:hAnsi="Times New Roman"/>
          <w:b w:val="0"/>
          <w:szCs w:val="20"/>
          <w:lang w:val="es-PR"/>
        </w:rPr>
      </w:pPr>
      <w:r w:rsidRPr="0095362F">
        <w:rPr>
          <w:rStyle w:val="Style10ptBold"/>
          <w:rFonts w:ascii="Times New Roman" w:hAnsi="Times New Roman"/>
          <w:b w:val="0"/>
          <w:sz w:val="16"/>
          <w:szCs w:val="20"/>
          <w:lang w:val="es-PR"/>
        </w:rPr>
        <w:t xml:space="preserve">Fecha en que espera regresar </w:t>
      </w:r>
      <w:r>
        <w:rPr>
          <w:rStyle w:val="Style10ptBold"/>
          <w:rFonts w:ascii="Times New Roman" w:hAnsi="Times New Roman"/>
          <w:b w:val="0"/>
          <w:sz w:val="16"/>
          <w:szCs w:val="20"/>
          <w:lang w:val="es-PR"/>
        </w:rPr>
        <w:tab/>
      </w:r>
      <w:r w:rsidR="000E0D90">
        <w:rPr>
          <w:rStyle w:val="Style10ptBold"/>
          <w:rFonts w:ascii="Times New Roman" w:hAnsi="Times New Roman"/>
          <w:b w:val="0"/>
          <w:sz w:val="16"/>
          <w:szCs w:val="20"/>
          <w:lang w:val="es-PR"/>
        </w:rPr>
        <w:t>*Por lo general, e</w:t>
      </w:r>
      <w:r w:rsidR="000E0D90" w:rsidRPr="005F4A6A">
        <w:rPr>
          <w:rStyle w:val="Style10ptBold"/>
          <w:rFonts w:ascii="Times New Roman" w:hAnsi="Times New Roman"/>
          <w:b w:val="0"/>
          <w:sz w:val="16"/>
          <w:szCs w:val="20"/>
          <w:lang w:val="es-PR"/>
        </w:rPr>
        <w:t xml:space="preserve">sta fecha </w:t>
      </w:r>
      <w:r w:rsidR="000E0D90">
        <w:rPr>
          <w:rStyle w:val="Style10ptBold"/>
          <w:rFonts w:ascii="Times New Roman" w:hAnsi="Times New Roman"/>
          <w:b w:val="0"/>
          <w:sz w:val="16"/>
          <w:szCs w:val="20"/>
          <w:lang w:val="es-PR"/>
        </w:rPr>
        <w:t xml:space="preserve">debe </w:t>
      </w:r>
      <w:r w:rsidR="009B073E" w:rsidRPr="0095362F">
        <w:rPr>
          <w:rStyle w:val="Style10ptBold"/>
          <w:rFonts w:ascii="Times New Roman" w:hAnsi="Times New Roman"/>
          <w:b w:val="0"/>
          <w:sz w:val="16"/>
          <w:szCs w:val="20"/>
          <w:lang w:val="es-PR"/>
        </w:rPr>
        <w:t>coincidir con el comienzo de un tr</w:t>
      </w:r>
      <w:r w:rsidR="000E0D90">
        <w:rPr>
          <w:rStyle w:val="Style10ptBold"/>
          <w:rFonts w:ascii="Times New Roman" w:hAnsi="Times New Roman"/>
          <w:b w:val="0"/>
          <w:sz w:val="16"/>
          <w:szCs w:val="20"/>
          <w:lang w:val="es-PR"/>
        </w:rPr>
        <w:t>imestre o módulo, según aplique.</w:t>
      </w:r>
    </w:p>
    <w:p w14:paraId="2A772ED2" w14:textId="77777777" w:rsidR="009B073E" w:rsidRPr="005F6568" w:rsidRDefault="009B073E" w:rsidP="009B073E">
      <w:pPr>
        <w:ind w:right="72"/>
        <w:rPr>
          <w:rStyle w:val="Style10ptBold"/>
          <w:rFonts w:ascii="Times New Roman" w:hAnsi="Times New Roman"/>
          <w:b w:val="0"/>
          <w:sz w:val="16"/>
          <w:szCs w:val="16"/>
          <w:lang w:val="es-PR"/>
        </w:rPr>
      </w:pPr>
    </w:p>
    <w:p w14:paraId="0118140A" w14:textId="77777777" w:rsidR="000E0D90" w:rsidRPr="000E0D90" w:rsidRDefault="000E0D90" w:rsidP="009B073E">
      <w:pPr>
        <w:rPr>
          <w:rStyle w:val="Style10pt"/>
          <w:rFonts w:ascii="Times New Roman" w:hAnsi="Times New Roman"/>
          <w:b/>
          <w:szCs w:val="20"/>
        </w:rPr>
      </w:pPr>
      <w:r w:rsidRPr="000E0D90">
        <w:rPr>
          <w:rStyle w:val="Style10pt"/>
          <w:rFonts w:ascii="Times New Roman" w:hAnsi="Times New Roman"/>
          <w:b/>
          <w:szCs w:val="20"/>
        </w:rPr>
        <w:t>Reason: Mark reason requesting a Leave of Absence</w:t>
      </w:r>
    </w:p>
    <w:p w14:paraId="1B4EF7C8" w14:textId="13C5643B" w:rsidR="009B073E" w:rsidRPr="009B073E" w:rsidRDefault="009B073E" w:rsidP="009B073E">
      <w:pPr>
        <w:rPr>
          <w:rFonts w:ascii="Times New Roman" w:hAnsi="Times New Roman"/>
          <w:b/>
          <w:i/>
          <w:sz w:val="20"/>
          <w:szCs w:val="20"/>
          <w:lang w:val="es-PR"/>
        </w:rPr>
      </w:pPr>
      <w:r w:rsidRPr="000E0D90">
        <w:rPr>
          <w:rStyle w:val="Style10pt"/>
          <w:rFonts w:ascii="Times New Roman" w:hAnsi="Times New Roman"/>
          <w:sz w:val="16"/>
          <w:szCs w:val="20"/>
          <w:lang w:val="es-PR"/>
        </w:rPr>
        <w:t>Razón: Indique la(s) razones por las cuales necesita solicitar la licencia.</w:t>
      </w:r>
    </w:p>
    <w:p w14:paraId="4E9FC6C9" w14:textId="77777777" w:rsidR="009B073E" w:rsidRPr="005F6568" w:rsidRDefault="009B073E" w:rsidP="009B073E">
      <w:pPr>
        <w:pStyle w:val="ListParagraph"/>
        <w:rPr>
          <w:rFonts w:ascii="Times New Roman" w:hAnsi="Times New Roman"/>
          <w:sz w:val="12"/>
          <w:szCs w:val="12"/>
          <w:lang w:val="es-CO"/>
        </w:rPr>
      </w:pPr>
    </w:p>
    <w:p w14:paraId="1213515B" w14:textId="77777777" w:rsidR="00DB3D3B" w:rsidRDefault="00CB1F97" w:rsidP="00DB3D3B">
      <w:pPr>
        <w:pStyle w:val="ListParagraph"/>
        <w:contextualSpacing w:val="0"/>
        <w:rPr>
          <w:rFonts w:ascii="Times New Roman" w:hAnsi="Times New Roman"/>
          <w:sz w:val="22"/>
          <w:szCs w:val="22"/>
        </w:rPr>
      </w:pPr>
      <w:r w:rsidRPr="00DB3D3B">
        <w:rPr>
          <w:rStyle w:val="Style10ptBold"/>
          <w:rFonts w:ascii="Times New Roman" w:hAnsi="Times New Roman"/>
          <w:szCs w:val="20"/>
        </w:rPr>
        <w:t xml:space="preserve">  </w:t>
      </w:r>
      <w:permStart w:id="329525447" w:edGrp="everyone"/>
      <w:sdt>
        <w:sdtPr>
          <w:rPr>
            <w:rStyle w:val="Style10ptBold"/>
            <w:rFonts w:ascii="Times New Roman" w:hAnsi="Times New Roman"/>
            <w:szCs w:val="20"/>
          </w:rPr>
          <w:id w:val="-900439803"/>
          <w14:checkbox>
            <w14:checked w14:val="0"/>
            <w14:checkedState w14:val="2612" w14:font="MS Gothic"/>
            <w14:uncheckedState w14:val="2610" w14:font="MS Gothic"/>
          </w14:checkbox>
        </w:sdtPr>
        <w:sdtEndPr>
          <w:rPr>
            <w:rStyle w:val="Style10ptBold"/>
          </w:rPr>
        </w:sdtEndPr>
        <w:sdtContent>
          <w:r w:rsidRPr="00DB3D3B">
            <w:rPr>
              <w:rStyle w:val="Style10ptBold"/>
              <w:rFonts w:ascii="MS Gothic" w:eastAsia="MS Gothic" w:hAnsi="MS Gothic" w:hint="eastAsia"/>
              <w:szCs w:val="20"/>
            </w:rPr>
            <w:t>☐</w:t>
          </w:r>
        </w:sdtContent>
      </w:sdt>
      <w:permEnd w:id="329525447"/>
      <w:r w:rsidRPr="00DB3D3B">
        <w:rPr>
          <w:rStyle w:val="Style10ptBold"/>
          <w:rFonts w:ascii="Times New Roman" w:hAnsi="Times New Roman"/>
          <w:szCs w:val="20"/>
        </w:rPr>
        <w:t xml:space="preserve"> </w:t>
      </w:r>
      <w:r w:rsidR="001D08B4" w:rsidRPr="00DB3D3B">
        <w:rPr>
          <w:rFonts w:ascii="Times New Roman" w:hAnsi="Times New Roman"/>
          <w:sz w:val="22"/>
          <w:szCs w:val="22"/>
        </w:rPr>
        <w:t>Military activation</w:t>
      </w:r>
    </w:p>
    <w:p w14:paraId="023F0DAF" w14:textId="0A24DA9E" w:rsidR="005F6568" w:rsidRPr="00DB3D3B" w:rsidRDefault="005F6568" w:rsidP="00DB3D3B">
      <w:pPr>
        <w:pStyle w:val="ListParagraph"/>
        <w:spacing w:after="120"/>
        <w:ind w:left="1080"/>
        <w:contextualSpacing w:val="0"/>
        <w:rPr>
          <w:rFonts w:ascii="Times New Roman" w:hAnsi="Times New Roman"/>
        </w:rPr>
      </w:pPr>
      <w:r w:rsidRPr="00DB3D3B">
        <w:rPr>
          <w:rFonts w:ascii="Times New Roman" w:hAnsi="Times New Roman"/>
          <w:sz w:val="16"/>
          <w:szCs w:val="16"/>
        </w:rPr>
        <w:t>(</w:t>
      </w:r>
      <w:r w:rsidR="001D08B4" w:rsidRPr="00DB3D3B">
        <w:rPr>
          <w:rFonts w:ascii="Times New Roman" w:hAnsi="Times New Roman"/>
          <w:sz w:val="16"/>
          <w:szCs w:val="16"/>
        </w:rPr>
        <w:t>activación militar</w:t>
      </w:r>
      <w:r w:rsidRPr="00DB3D3B">
        <w:rPr>
          <w:rFonts w:ascii="Times New Roman" w:hAnsi="Times New Roman"/>
          <w:sz w:val="16"/>
          <w:szCs w:val="16"/>
        </w:rPr>
        <w:t>)</w:t>
      </w:r>
    </w:p>
    <w:p w14:paraId="3125FD76" w14:textId="77777777" w:rsidR="001D08B4" w:rsidRPr="005D1FEB" w:rsidRDefault="005F6568" w:rsidP="001D08B4">
      <w:pPr>
        <w:pStyle w:val="ListParagraph"/>
        <w:ind w:left="1080" w:hanging="360"/>
        <w:rPr>
          <w:rFonts w:ascii="Times New Roman" w:hAnsi="Times New Roman"/>
          <w:sz w:val="22"/>
          <w:szCs w:val="22"/>
        </w:rPr>
      </w:pPr>
      <w:r w:rsidRPr="00DB3D3B">
        <w:rPr>
          <w:rStyle w:val="Style10ptBold"/>
          <w:rFonts w:ascii="Times New Roman" w:hAnsi="Times New Roman"/>
          <w:szCs w:val="20"/>
        </w:rPr>
        <w:t xml:space="preserve">  </w:t>
      </w:r>
      <w:permStart w:id="1055549344" w:edGrp="everyone"/>
      <w:sdt>
        <w:sdtPr>
          <w:rPr>
            <w:rStyle w:val="Style10ptBold"/>
            <w:rFonts w:ascii="Times New Roman" w:hAnsi="Times New Roman"/>
            <w:szCs w:val="20"/>
          </w:rPr>
          <w:id w:val="-168019573"/>
          <w14:checkbox>
            <w14:checked w14:val="0"/>
            <w14:checkedState w14:val="2612" w14:font="MS Gothic"/>
            <w14:uncheckedState w14:val="2610" w14:font="MS Gothic"/>
          </w14:checkbox>
        </w:sdtPr>
        <w:sdtEndPr>
          <w:rPr>
            <w:rStyle w:val="Style10ptBold"/>
          </w:rPr>
        </w:sdtEndPr>
        <w:sdtContent>
          <w:r w:rsidRPr="005D1FEB">
            <w:rPr>
              <w:rStyle w:val="Style10ptBold"/>
              <w:rFonts w:ascii="MS Gothic" w:eastAsia="MS Gothic" w:hAnsi="MS Gothic" w:hint="eastAsia"/>
              <w:szCs w:val="20"/>
            </w:rPr>
            <w:t>☐</w:t>
          </w:r>
        </w:sdtContent>
      </w:sdt>
      <w:permEnd w:id="1055549344"/>
      <w:r w:rsidRPr="005D1FEB">
        <w:rPr>
          <w:rFonts w:ascii="Times New Roman" w:hAnsi="Times New Roman"/>
        </w:rPr>
        <w:t xml:space="preserve"> </w:t>
      </w:r>
      <w:r w:rsidR="001D08B4" w:rsidRPr="005D1FEB">
        <w:rPr>
          <w:rFonts w:ascii="Times New Roman" w:hAnsi="Times New Roman"/>
          <w:sz w:val="22"/>
          <w:szCs w:val="22"/>
        </w:rPr>
        <w:t xml:space="preserve">Emergencies such as atmospheric phenomena and epidemics, among others </w:t>
      </w:r>
    </w:p>
    <w:p w14:paraId="6B1781E6" w14:textId="6809FF85" w:rsidR="005F6568" w:rsidRDefault="00B977B7" w:rsidP="001D08B4">
      <w:pPr>
        <w:pStyle w:val="ListParagraph"/>
        <w:ind w:left="1080"/>
        <w:rPr>
          <w:rFonts w:ascii="Times New Roman" w:hAnsi="Times New Roman"/>
          <w:sz w:val="16"/>
          <w:szCs w:val="16"/>
          <w:lang w:val="es-PR"/>
        </w:rPr>
      </w:pPr>
      <w:r w:rsidRPr="00B977B7">
        <w:rPr>
          <w:rFonts w:ascii="Times New Roman" w:hAnsi="Times New Roman"/>
          <w:sz w:val="16"/>
          <w:szCs w:val="16"/>
          <w:lang w:val="es-PR"/>
        </w:rPr>
        <w:t>(</w:t>
      </w:r>
      <w:r w:rsidR="001D08B4" w:rsidRPr="001D08B4">
        <w:rPr>
          <w:rFonts w:ascii="Times New Roman" w:hAnsi="Times New Roman"/>
          <w:sz w:val="16"/>
          <w:szCs w:val="16"/>
          <w:lang w:val="es-PR"/>
        </w:rPr>
        <w:t>emergencias tales como fenómenos atmosféricos, epidemias, entre otros</w:t>
      </w:r>
      <w:r w:rsidR="005F6568" w:rsidRPr="005F6568">
        <w:rPr>
          <w:rFonts w:ascii="Times New Roman" w:hAnsi="Times New Roman"/>
          <w:sz w:val="16"/>
          <w:szCs w:val="16"/>
          <w:lang w:val="es-PR"/>
        </w:rPr>
        <w:t>)</w:t>
      </w:r>
    </w:p>
    <w:p w14:paraId="629C71F9" w14:textId="77777777" w:rsidR="001D08B4" w:rsidRPr="005F6568" w:rsidRDefault="001D08B4" w:rsidP="001D08B4">
      <w:pPr>
        <w:pStyle w:val="ListParagraph"/>
        <w:ind w:left="1080" w:hanging="360"/>
        <w:rPr>
          <w:rFonts w:ascii="Times New Roman" w:hAnsi="Times New Roman"/>
          <w:sz w:val="16"/>
          <w:szCs w:val="16"/>
          <w:lang w:val="es-PR"/>
        </w:rPr>
      </w:pPr>
    </w:p>
    <w:p w14:paraId="78B58652" w14:textId="77777777" w:rsidR="005F6568" w:rsidRPr="00195422" w:rsidRDefault="005F6568" w:rsidP="005F6568">
      <w:pPr>
        <w:rPr>
          <w:rFonts w:ascii="Times New Roman" w:hAnsi="Times New Roman"/>
          <w:sz w:val="16"/>
          <w:szCs w:val="16"/>
          <w:lang w:val="es-PR"/>
        </w:rPr>
      </w:pPr>
      <w:r w:rsidRPr="0051228C">
        <w:rPr>
          <w:rFonts w:ascii="Times New Roman" w:hAnsi="Times New Roman"/>
          <w:b/>
          <w:sz w:val="20"/>
        </w:rPr>
        <w:t>I certify that I have read the conditions of this request and the possible effects that can cause to my student loans.</w:t>
      </w:r>
      <w:r w:rsidRPr="0051228C">
        <w:rPr>
          <w:rFonts w:ascii="Times New Roman" w:hAnsi="Times New Roman"/>
          <w:sz w:val="20"/>
        </w:rPr>
        <w:t xml:space="preserve"> </w:t>
      </w:r>
      <w:r w:rsidRPr="00195422">
        <w:rPr>
          <w:rFonts w:ascii="Times New Roman" w:hAnsi="Times New Roman"/>
          <w:sz w:val="16"/>
          <w:szCs w:val="16"/>
          <w:lang w:val="es-PR"/>
        </w:rPr>
        <w:t xml:space="preserve">Certifico haber leído las condiciones de esta solicitud y los efectos que podría tener en mis préstamos </w:t>
      </w:r>
      <w:r w:rsidRPr="005F6568">
        <w:rPr>
          <w:rFonts w:ascii="Times New Roman" w:hAnsi="Times New Roman"/>
          <w:sz w:val="16"/>
          <w:szCs w:val="16"/>
          <w:lang w:val="es-PR"/>
        </w:rPr>
        <w:t>estudiantiles.</w:t>
      </w:r>
      <w:r w:rsidRPr="005F6568">
        <w:rPr>
          <w:rFonts w:ascii="Times New Roman" w:hAnsi="Times New Roman"/>
          <w:sz w:val="16"/>
          <w:szCs w:val="16"/>
          <w:lang w:val="es-PR"/>
        </w:rPr>
        <w:tab/>
      </w:r>
    </w:p>
    <w:p w14:paraId="363516FA" w14:textId="00A97CE2" w:rsidR="009B073E" w:rsidRDefault="009B073E" w:rsidP="009B073E">
      <w:pPr>
        <w:rPr>
          <w:rFonts w:ascii="Times New Roman" w:hAnsi="Times New Roman"/>
          <w:sz w:val="16"/>
          <w:szCs w:val="16"/>
          <w:lang w:val="es-PR"/>
        </w:rPr>
      </w:pPr>
    </w:p>
    <w:p w14:paraId="01289DA8" w14:textId="77777777" w:rsidR="00DB3D3B" w:rsidRDefault="00DB3D3B" w:rsidP="009B073E">
      <w:pPr>
        <w:rPr>
          <w:rFonts w:ascii="Times New Roman" w:hAnsi="Times New Roman"/>
          <w:sz w:val="16"/>
          <w:szCs w:val="16"/>
          <w:lang w:val="es-PR"/>
        </w:rPr>
      </w:pPr>
    </w:p>
    <w:p w14:paraId="71A8CCE6" w14:textId="109D5345" w:rsidR="009B073E" w:rsidRPr="005F6568" w:rsidRDefault="009B073E" w:rsidP="009B073E">
      <w:pPr>
        <w:tabs>
          <w:tab w:val="left" w:pos="6480"/>
        </w:tabs>
        <w:rPr>
          <w:rFonts w:ascii="Times New Roman" w:hAnsi="Times New Roman"/>
          <w:sz w:val="20"/>
          <w:szCs w:val="20"/>
        </w:rPr>
      </w:pPr>
      <w:r w:rsidRPr="005F6568">
        <w:rPr>
          <w:rFonts w:ascii="Times New Roman" w:hAnsi="Times New Roman"/>
          <w:sz w:val="20"/>
          <w:szCs w:val="20"/>
        </w:rPr>
        <w:t>___________________________________________________</w:t>
      </w:r>
      <w:r w:rsidRPr="005F6568">
        <w:rPr>
          <w:rFonts w:ascii="Times New Roman" w:hAnsi="Times New Roman"/>
          <w:sz w:val="20"/>
          <w:szCs w:val="20"/>
        </w:rPr>
        <w:tab/>
      </w:r>
      <w:sdt>
        <w:sdtPr>
          <w:rPr>
            <w:rStyle w:val="Style2"/>
            <w:sz w:val="20"/>
            <w:szCs w:val="20"/>
          </w:rPr>
          <w:id w:val="-1565323462"/>
          <w:placeholder>
            <w:docPart w:val="CD84C7AB2972472682C52DFAA9AE02A2"/>
          </w:placeholder>
          <w:showingPlcHdr/>
          <w:date>
            <w:dateFormat w:val="M/d/yyyy"/>
            <w:lid w:val="en-US"/>
            <w:storeMappedDataAs w:val="dateTime"/>
            <w:calendar w:val="gregorian"/>
          </w:date>
        </w:sdtPr>
        <w:sdtEndPr>
          <w:rPr>
            <w:rStyle w:val="Style10ptBold"/>
            <w:rFonts w:ascii="Tahoma" w:hAnsi="Tahoma"/>
            <w:b/>
            <w:bCs/>
            <w:u w:val="none"/>
            <w:lang w:val="es-PR"/>
          </w:rPr>
        </w:sdtEndPr>
        <w:sdtContent>
          <w:permStart w:id="1643524651" w:edGrp="everyone"/>
          <w:r w:rsidR="00B368AA" w:rsidRPr="0051228C">
            <w:rPr>
              <w:rStyle w:val="PlaceholderText"/>
              <w:rFonts w:ascii="Times New Roman" w:hAnsi="Times New Roman"/>
              <w:color w:val="FFFFFF" w:themeColor="background1"/>
              <w:sz w:val="20"/>
              <w:szCs w:val="20"/>
            </w:rPr>
            <w:t>Click or tap to enter a date.</w:t>
          </w:r>
          <w:permEnd w:id="1643524651"/>
        </w:sdtContent>
      </w:sdt>
    </w:p>
    <w:p w14:paraId="1E2DA61B" w14:textId="16A18E3C" w:rsidR="009B073E" w:rsidRPr="005F6568" w:rsidRDefault="005F6568" w:rsidP="009B073E">
      <w:pPr>
        <w:tabs>
          <w:tab w:val="left" w:pos="6480"/>
        </w:tabs>
        <w:rPr>
          <w:rFonts w:ascii="Times New Roman" w:hAnsi="Times New Roman"/>
          <w:sz w:val="20"/>
          <w:szCs w:val="20"/>
          <w:lang w:val="es-PR"/>
        </w:rPr>
      </w:pPr>
      <w:r w:rsidRPr="005F6568">
        <w:rPr>
          <w:rFonts w:ascii="Times New Roman" w:hAnsi="Times New Roman"/>
          <w:sz w:val="20"/>
          <w:szCs w:val="20"/>
          <w:lang w:val="es-PR"/>
        </w:rPr>
        <w:t xml:space="preserve">Student’s Signature </w:t>
      </w:r>
      <w:r w:rsidR="0051228C">
        <w:rPr>
          <w:rFonts w:ascii="Times New Roman" w:hAnsi="Times New Roman"/>
          <w:sz w:val="20"/>
          <w:szCs w:val="20"/>
          <w:lang w:val="es-PR"/>
        </w:rPr>
        <w:t>(</w:t>
      </w:r>
      <w:r w:rsidR="009B073E" w:rsidRPr="005F6568">
        <w:rPr>
          <w:rFonts w:ascii="Times New Roman" w:hAnsi="Times New Roman"/>
          <w:sz w:val="16"/>
          <w:szCs w:val="20"/>
          <w:lang w:val="es-PR"/>
        </w:rPr>
        <w:t>Firma del Estudiante</w:t>
      </w:r>
      <w:r w:rsidR="0051228C">
        <w:rPr>
          <w:rFonts w:ascii="Times New Roman" w:hAnsi="Times New Roman"/>
          <w:sz w:val="16"/>
          <w:szCs w:val="20"/>
          <w:lang w:val="es-PR"/>
        </w:rPr>
        <w:t>)</w:t>
      </w:r>
      <w:r w:rsidR="009B073E" w:rsidRPr="005F6568">
        <w:rPr>
          <w:rFonts w:ascii="Times New Roman" w:hAnsi="Times New Roman"/>
          <w:sz w:val="20"/>
          <w:szCs w:val="20"/>
          <w:lang w:val="es-PR"/>
        </w:rPr>
        <w:tab/>
      </w:r>
      <w:r w:rsidR="0051228C">
        <w:rPr>
          <w:rFonts w:ascii="Times New Roman" w:hAnsi="Times New Roman"/>
          <w:sz w:val="20"/>
          <w:szCs w:val="20"/>
          <w:lang w:val="es-PR"/>
        </w:rPr>
        <w:t xml:space="preserve">Application Date </w:t>
      </w:r>
      <w:r w:rsidR="0051228C" w:rsidRPr="0051228C">
        <w:rPr>
          <w:rFonts w:ascii="Times New Roman" w:hAnsi="Times New Roman"/>
          <w:sz w:val="16"/>
          <w:szCs w:val="20"/>
          <w:lang w:val="es-PR"/>
        </w:rPr>
        <w:t>(</w:t>
      </w:r>
      <w:r w:rsidR="009B073E" w:rsidRPr="0051228C">
        <w:rPr>
          <w:rFonts w:ascii="Times New Roman" w:hAnsi="Times New Roman"/>
          <w:sz w:val="16"/>
          <w:szCs w:val="20"/>
          <w:lang w:val="es-PR"/>
        </w:rPr>
        <w:t>Fecha de Solicitud</w:t>
      </w:r>
      <w:r w:rsidR="0051228C" w:rsidRPr="0051228C">
        <w:rPr>
          <w:rFonts w:ascii="Times New Roman" w:hAnsi="Times New Roman"/>
          <w:sz w:val="16"/>
          <w:szCs w:val="20"/>
          <w:lang w:val="es-PR"/>
        </w:rPr>
        <w:t>)</w:t>
      </w:r>
    </w:p>
    <w:p w14:paraId="4883FC36" w14:textId="0A6F7E6F" w:rsidR="009B073E" w:rsidRPr="005F6568" w:rsidRDefault="009B073E" w:rsidP="009B073E">
      <w:pPr>
        <w:tabs>
          <w:tab w:val="left" w:pos="6480"/>
        </w:tabs>
        <w:rPr>
          <w:rFonts w:ascii="Times New Roman" w:hAnsi="Times New Roman"/>
          <w:sz w:val="20"/>
          <w:szCs w:val="20"/>
          <w:lang w:val="es-PR"/>
        </w:rPr>
      </w:pPr>
    </w:p>
    <w:p w14:paraId="3ADC830C" w14:textId="3C419744" w:rsidR="00B368AA" w:rsidRPr="005F6568" w:rsidRDefault="009B073E" w:rsidP="00B368AA">
      <w:pPr>
        <w:tabs>
          <w:tab w:val="left" w:pos="6480"/>
        </w:tabs>
        <w:rPr>
          <w:rFonts w:ascii="Times New Roman" w:hAnsi="Times New Roman"/>
          <w:sz w:val="20"/>
          <w:szCs w:val="20"/>
        </w:rPr>
      </w:pPr>
      <w:r w:rsidRPr="005F6568">
        <w:rPr>
          <w:rFonts w:ascii="Times New Roman" w:hAnsi="Times New Roman"/>
          <w:sz w:val="20"/>
          <w:szCs w:val="20"/>
        </w:rPr>
        <w:t>___________________________________________________</w:t>
      </w:r>
      <w:r w:rsidR="00B368AA" w:rsidRPr="005F6568">
        <w:rPr>
          <w:rFonts w:ascii="Times New Roman" w:hAnsi="Times New Roman"/>
          <w:sz w:val="20"/>
          <w:szCs w:val="20"/>
        </w:rPr>
        <w:t xml:space="preserve"> </w:t>
      </w:r>
      <w:r w:rsidR="00B368AA" w:rsidRPr="005F6568">
        <w:rPr>
          <w:rFonts w:ascii="Times New Roman" w:hAnsi="Times New Roman"/>
          <w:sz w:val="20"/>
          <w:szCs w:val="20"/>
        </w:rPr>
        <w:tab/>
      </w:r>
      <w:sdt>
        <w:sdtPr>
          <w:rPr>
            <w:rStyle w:val="Style2"/>
            <w:sz w:val="20"/>
            <w:szCs w:val="20"/>
          </w:rPr>
          <w:id w:val="817772484"/>
          <w:placeholder>
            <w:docPart w:val="A8F5BDCFA14B40B294B2194DCA2DF90B"/>
          </w:placeholder>
          <w:showingPlcHdr/>
          <w:date>
            <w:dateFormat w:val="M/d/yyyy"/>
            <w:lid w:val="en-US"/>
            <w:storeMappedDataAs w:val="dateTime"/>
            <w:calendar w:val="gregorian"/>
          </w:date>
        </w:sdtPr>
        <w:sdtEndPr>
          <w:rPr>
            <w:rStyle w:val="Style10ptBold"/>
            <w:rFonts w:ascii="Tahoma" w:hAnsi="Tahoma"/>
            <w:b/>
            <w:bCs/>
            <w:u w:val="none"/>
            <w:lang w:val="es-PR"/>
          </w:rPr>
        </w:sdtEndPr>
        <w:sdtContent>
          <w:permStart w:id="1177050880" w:edGrp="everyone"/>
          <w:r w:rsidR="00B368AA" w:rsidRPr="005F6568">
            <w:rPr>
              <w:rStyle w:val="PlaceholderText"/>
              <w:rFonts w:ascii="Times New Roman" w:hAnsi="Times New Roman"/>
              <w:color w:val="FFFFFF" w:themeColor="background1"/>
              <w:sz w:val="20"/>
              <w:szCs w:val="20"/>
            </w:rPr>
            <w:t>Click or tap to enter a date.</w:t>
          </w:r>
          <w:permEnd w:id="1177050880"/>
        </w:sdtContent>
      </w:sdt>
    </w:p>
    <w:p w14:paraId="32AD29AC" w14:textId="40C93022" w:rsidR="009B073E" w:rsidRPr="005F6568" w:rsidRDefault="0051228C" w:rsidP="001D08B4">
      <w:pPr>
        <w:tabs>
          <w:tab w:val="left" w:pos="6480"/>
        </w:tabs>
        <w:spacing w:after="120"/>
        <w:rPr>
          <w:rFonts w:ascii="Times New Roman" w:hAnsi="Times New Roman"/>
          <w:sz w:val="20"/>
          <w:szCs w:val="20"/>
          <w:lang w:val="es-PR"/>
        </w:rPr>
      </w:pPr>
      <w:r>
        <w:rPr>
          <w:rFonts w:ascii="Times New Roman" w:hAnsi="Times New Roman"/>
          <w:sz w:val="20"/>
          <w:szCs w:val="20"/>
          <w:lang w:val="es-PR"/>
        </w:rPr>
        <w:t xml:space="preserve">Financial Aid </w:t>
      </w:r>
      <w:r w:rsidRPr="0051228C">
        <w:rPr>
          <w:rFonts w:ascii="Times New Roman" w:hAnsi="Times New Roman"/>
          <w:sz w:val="20"/>
          <w:szCs w:val="20"/>
          <w:lang w:val="es-PR"/>
        </w:rPr>
        <w:t xml:space="preserve">Officer Signature </w:t>
      </w:r>
      <w:r w:rsidRPr="0051228C">
        <w:rPr>
          <w:rFonts w:ascii="Times New Roman" w:hAnsi="Times New Roman"/>
          <w:sz w:val="16"/>
          <w:szCs w:val="20"/>
          <w:lang w:val="es-PR"/>
        </w:rPr>
        <w:t>(</w:t>
      </w:r>
      <w:r w:rsidR="009B073E" w:rsidRPr="0051228C">
        <w:rPr>
          <w:rFonts w:ascii="Times New Roman" w:hAnsi="Times New Roman"/>
          <w:sz w:val="16"/>
          <w:szCs w:val="20"/>
          <w:lang w:val="es-PR"/>
        </w:rPr>
        <w:t xml:space="preserve">Firma </w:t>
      </w:r>
      <w:r w:rsidR="00CB39B8" w:rsidRPr="0051228C">
        <w:rPr>
          <w:rFonts w:ascii="Times New Roman" w:hAnsi="Times New Roman"/>
          <w:sz w:val="16"/>
          <w:szCs w:val="20"/>
          <w:lang w:val="es-PR"/>
        </w:rPr>
        <w:t>Oficial de Asistencia Económica</w:t>
      </w:r>
      <w:r w:rsidRPr="0051228C">
        <w:rPr>
          <w:rFonts w:ascii="Times New Roman" w:hAnsi="Times New Roman"/>
          <w:sz w:val="16"/>
          <w:szCs w:val="20"/>
          <w:lang w:val="es-PR"/>
        </w:rPr>
        <w:t>)</w:t>
      </w:r>
      <w:r w:rsidR="009B073E" w:rsidRPr="005F6568">
        <w:rPr>
          <w:rFonts w:ascii="Times New Roman" w:hAnsi="Times New Roman"/>
          <w:sz w:val="20"/>
          <w:szCs w:val="20"/>
          <w:lang w:val="es-PR"/>
        </w:rPr>
        <w:tab/>
      </w:r>
      <w:r>
        <w:rPr>
          <w:rFonts w:ascii="Times New Roman" w:hAnsi="Times New Roman"/>
          <w:sz w:val="20"/>
          <w:szCs w:val="20"/>
          <w:lang w:val="es-PR"/>
        </w:rPr>
        <w:t xml:space="preserve">Date </w:t>
      </w:r>
      <w:r w:rsidRPr="0051228C">
        <w:rPr>
          <w:rFonts w:ascii="Times New Roman" w:hAnsi="Times New Roman"/>
          <w:sz w:val="16"/>
          <w:szCs w:val="20"/>
          <w:lang w:val="es-PR"/>
        </w:rPr>
        <w:t>(</w:t>
      </w:r>
      <w:r w:rsidR="009B073E" w:rsidRPr="0051228C">
        <w:rPr>
          <w:rFonts w:ascii="Times New Roman" w:hAnsi="Times New Roman"/>
          <w:sz w:val="16"/>
          <w:szCs w:val="20"/>
          <w:lang w:val="es-PR"/>
        </w:rPr>
        <w:t>Fecha</w:t>
      </w:r>
      <w:r w:rsidRPr="0051228C">
        <w:rPr>
          <w:rFonts w:ascii="Times New Roman" w:hAnsi="Times New Roman"/>
          <w:sz w:val="16"/>
          <w:szCs w:val="20"/>
          <w:lang w:val="es-PR"/>
        </w:rPr>
        <w:t>)</w:t>
      </w:r>
    </w:p>
    <w:p w14:paraId="7252217E" w14:textId="6517D54C" w:rsidR="009B073E" w:rsidRPr="005F6568" w:rsidRDefault="009B073E" w:rsidP="009B073E">
      <w:pPr>
        <w:tabs>
          <w:tab w:val="left" w:pos="6480"/>
        </w:tabs>
        <w:rPr>
          <w:rFonts w:ascii="Times New Roman" w:hAnsi="Times New Roman"/>
          <w:sz w:val="12"/>
          <w:szCs w:val="12"/>
          <w:lang w:val="es-PR"/>
        </w:rPr>
      </w:pPr>
    </w:p>
    <w:p w14:paraId="43EBCA55" w14:textId="5AFE748B" w:rsidR="00CB39B8" w:rsidRPr="00F43C3C" w:rsidRDefault="005F6568" w:rsidP="009B073E">
      <w:pPr>
        <w:tabs>
          <w:tab w:val="left" w:pos="6480"/>
        </w:tabs>
        <w:rPr>
          <w:rFonts w:ascii="Times New Roman" w:hAnsi="Times New Roman"/>
          <w:b/>
          <w:sz w:val="20"/>
          <w:szCs w:val="16"/>
          <w:lang w:val="es-PR"/>
        </w:rPr>
      </w:pPr>
      <w:r w:rsidRPr="00F43C3C">
        <w:rPr>
          <w:rFonts w:ascii="Times New Roman" w:hAnsi="Times New Roman"/>
          <w:b/>
          <w:sz w:val="20"/>
          <w:szCs w:val="16"/>
          <w:lang w:val="es-PR"/>
        </w:rPr>
        <w:t>-------------------------------------------</w:t>
      </w:r>
      <w:r w:rsidR="0051228C" w:rsidRPr="00F43C3C">
        <w:rPr>
          <w:rFonts w:ascii="Times New Roman" w:hAnsi="Times New Roman"/>
          <w:b/>
          <w:sz w:val="20"/>
          <w:szCs w:val="16"/>
          <w:lang w:val="es-PR"/>
        </w:rPr>
        <w:t>------</w:t>
      </w:r>
      <w:r w:rsidRPr="00F43C3C">
        <w:rPr>
          <w:rFonts w:ascii="Times New Roman" w:hAnsi="Times New Roman"/>
          <w:b/>
          <w:sz w:val="20"/>
          <w:szCs w:val="16"/>
          <w:lang w:val="es-PR"/>
        </w:rPr>
        <w:t>-</w:t>
      </w:r>
      <w:r w:rsidR="0051228C" w:rsidRPr="00F43C3C">
        <w:rPr>
          <w:rFonts w:ascii="Times New Roman" w:hAnsi="Times New Roman"/>
          <w:b/>
          <w:sz w:val="20"/>
          <w:szCs w:val="16"/>
          <w:lang w:val="es-PR"/>
        </w:rPr>
        <w:t>OFFICIAL USE REGISTRAR OFFICE-------------------------------------------------</w:t>
      </w:r>
    </w:p>
    <w:p w14:paraId="2436996B" w14:textId="5DA8717D" w:rsidR="0051228C" w:rsidRPr="0051228C" w:rsidRDefault="0051228C" w:rsidP="0051228C">
      <w:pPr>
        <w:tabs>
          <w:tab w:val="left" w:pos="6480"/>
        </w:tabs>
        <w:jc w:val="center"/>
        <w:rPr>
          <w:rFonts w:ascii="Times New Roman" w:hAnsi="Times New Roman"/>
          <w:sz w:val="14"/>
          <w:szCs w:val="16"/>
          <w:lang w:val="es-PR"/>
        </w:rPr>
      </w:pPr>
      <w:r w:rsidRPr="0051228C">
        <w:rPr>
          <w:rFonts w:ascii="Times New Roman" w:hAnsi="Times New Roman"/>
          <w:sz w:val="14"/>
          <w:szCs w:val="16"/>
          <w:lang w:val="es-PR"/>
        </w:rPr>
        <w:t>USO OFICIAL DE OFICINA DE REGISTRO</w:t>
      </w:r>
    </w:p>
    <w:p w14:paraId="22C4C22F" w14:textId="77777777" w:rsidR="00CB39B8" w:rsidRPr="005F6568" w:rsidRDefault="00CB39B8" w:rsidP="009B073E">
      <w:pPr>
        <w:tabs>
          <w:tab w:val="left" w:pos="6480"/>
        </w:tabs>
        <w:rPr>
          <w:rFonts w:ascii="Times New Roman" w:hAnsi="Times New Roman"/>
          <w:sz w:val="12"/>
          <w:szCs w:val="12"/>
          <w:lang w:val="es-PR"/>
        </w:rPr>
      </w:pPr>
    </w:p>
    <w:p w14:paraId="5E5EBA78" w14:textId="1692C2B3" w:rsidR="00CB39B8" w:rsidRPr="0051228C" w:rsidRDefault="0051228C" w:rsidP="001D08B4">
      <w:pPr>
        <w:tabs>
          <w:tab w:val="left" w:pos="6480"/>
        </w:tabs>
        <w:spacing w:after="120"/>
        <w:rPr>
          <w:rFonts w:ascii="Times New Roman" w:hAnsi="Times New Roman"/>
        </w:rPr>
      </w:pPr>
      <w:r w:rsidRPr="0051228C">
        <w:rPr>
          <w:rFonts w:ascii="Times New Roman" w:hAnsi="Times New Roman"/>
          <w:sz w:val="22"/>
          <w:szCs w:val="20"/>
        </w:rPr>
        <w:t>SAP Status</w:t>
      </w:r>
      <w:r w:rsidRPr="00B368AA">
        <w:rPr>
          <w:rFonts w:ascii="Times New Roman" w:hAnsi="Times New Roman"/>
        </w:rPr>
        <w:t xml:space="preserve"> </w:t>
      </w:r>
      <w:r w:rsidRPr="0051228C">
        <w:rPr>
          <w:rFonts w:ascii="Times New Roman" w:hAnsi="Times New Roman"/>
          <w:sz w:val="16"/>
          <w:szCs w:val="16"/>
        </w:rPr>
        <w:t>(</w:t>
      </w:r>
      <w:r w:rsidR="00CB39B8" w:rsidRPr="0051228C">
        <w:rPr>
          <w:rFonts w:ascii="Times New Roman" w:hAnsi="Times New Roman"/>
          <w:sz w:val="16"/>
          <w:szCs w:val="16"/>
        </w:rPr>
        <w:t>Estatus de SAP</w:t>
      </w:r>
      <w:r w:rsidRPr="0051228C">
        <w:rPr>
          <w:rFonts w:ascii="Times New Roman" w:hAnsi="Times New Roman"/>
          <w:sz w:val="16"/>
          <w:szCs w:val="16"/>
        </w:rPr>
        <w:t>)</w:t>
      </w:r>
      <w:r w:rsidR="00CB39B8" w:rsidRPr="0051228C">
        <w:rPr>
          <w:rFonts w:ascii="Times New Roman" w:hAnsi="Times New Roman"/>
          <w:sz w:val="16"/>
          <w:szCs w:val="16"/>
        </w:rPr>
        <w:t>:</w:t>
      </w:r>
      <w:r w:rsidR="00B368AA" w:rsidRPr="0051228C">
        <w:rPr>
          <w:rFonts w:ascii="Times New Roman" w:hAnsi="Times New Roman"/>
          <w:sz w:val="16"/>
          <w:szCs w:val="16"/>
        </w:rPr>
        <w:t xml:space="preserve"> </w:t>
      </w:r>
      <w:sdt>
        <w:sdtPr>
          <w:rPr>
            <w:rStyle w:val="Style1"/>
          </w:rPr>
          <w:id w:val="2063131719"/>
          <w:placeholder>
            <w:docPart w:val="227E42179ACB4AC58433650F80520B07"/>
          </w:placeholder>
          <w:showingPlcHdr/>
        </w:sdtPr>
        <w:sdtEndPr>
          <w:rPr>
            <w:rStyle w:val="DefaultParagraphFont"/>
            <w:rFonts w:ascii="Arial" w:hAnsi="Arial"/>
            <w:u w:val="none"/>
            <w:lang w:val="es-PR"/>
          </w:rPr>
        </w:sdtEndPr>
        <w:sdtContent>
          <w:permStart w:id="24604038" w:edGrp="everyone"/>
          <w:r w:rsidR="00B368AA" w:rsidRPr="00B368AA">
            <w:rPr>
              <w:rStyle w:val="PlaceholderText"/>
              <w:rFonts w:ascii="Times New Roman" w:hAnsi="Times New Roman"/>
              <w:color w:val="FFFFFF" w:themeColor="background1"/>
              <w:sz w:val="20"/>
            </w:rPr>
            <w:t>Click or tap here to enter text.</w:t>
          </w:r>
          <w:permEnd w:id="24604038"/>
        </w:sdtContent>
      </w:sdt>
    </w:p>
    <w:p w14:paraId="000496B4" w14:textId="77777777" w:rsidR="009B073E" w:rsidRPr="0051228C" w:rsidRDefault="009B073E" w:rsidP="009B073E">
      <w:pPr>
        <w:tabs>
          <w:tab w:val="left" w:pos="6480"/>
        </w:tabs>
        <w:rPr>
          <w:rFonts w:ascii="Times New Roman" w:hAnsi="Times New Roman"/>
          <w:sz w:val="12"/>
          <w:szCs w:val="12"/>
        </w:rPr>
      </w:pPr>
    </w:p>
    <w:p w14:paraId="584A2C3B" w14:textId="26CD4370" w:rsidR="009B073E" w:rsidRPr="001D08B4" w:rsidRDefault="00B368AA" w:rsidP="001D08B4">
      <w:pPr>
        <w:tabs>
          <w:tab w:val="left" w:pos="1440"/>
          <w:tab w:val="left" w:pos="2880"/>
        </w:tabs>
        <w:rPr>
          <w:rFonts w:ascii="Times New Roman" w:hAnsi="Times New Roman"/>
          <w:sz w:val="16"/>
          <w:szCs w:val="20"/>
        </w:rPr>
      </w:pPr>
      <w:r w:rsidRPr="00B368AA">
        <w:rPr>
          <w:rStyle w:val="Style10ptBold"/>
          <w:rFonts w:ascii="Times New Roman" w:hAnsi="Times New Roman"/>
          <w:szCs w:val="20"/>
        </w:rPr>
        <w:t xml:space="preserve"> </w:t>
      </w:r>
      <w:permStart w:id="2129230876" w:edGrp="everyone"/>
      <w:sdt>
        <w:sdtPr>
          <w:rPr>
            <w:rStyle w:val="Style10ptBold"/>
            <w:rFonts w:ascii="Times New Roman" w:hAnsi="Times New Roman"/>
            <w:szCs w:val="20"/>
          </w:rPr>
          <w:id w:val="695744287"/>
          <w14:checkbox>
            <w14:checked w14:val="0"/>
            <w14:checkedState w14:val="2612" w14:font="MS Gothic"/>
            <w14:uncheckedState w14:val="2610" w14:font="MS Gothic"/>
          </w14:checkbox>
        </w:sdtPr>
        <w:sdtEndPr>
          <w:rPr>
            <w:rStyle w:val="Style10ptBold"/>
          </w:rPr>
        </w:sdtEndPr>
        <w:sdtContent>
          <w:r w:rsidRPr="00B368AA">
            <w:rPr>
              <w:rStyle w:val="Style10ptBold"/>
              <w:rFonts w:ascii="MS Gothic" w:eastAsia="MS Gothic" w:hAnsi="MS Gothic" w:hint="eastAsia"/>
              <w:szCs w:val="20"/>
            </w:rPr>
            <w:t>☐</w:t>
          </w:r>
        </w:sdtContent>
      </w:sdt>
      <w:permEnd w:id="2129230876"/>
      <w:r w:rsidRPr="00B368AA">
        <w:rPr>
          <w:rStyle w:val="Style10ptBold"/>
          <w:rFonts w:ascii="Times New Roman" w:hAnsi="Times New Roman"/>
          <w:szCs w:val="20"/>
        </w:rPr>
        <w:t xml:space="preserve"> </w:t>
      </w:r>
      <w:r w:rsidR="00CB39B8" w:rsidRPr="00B368AA">
        <w:rPr>
          <w:rFonts w:ascii="Times New Roman" w:hAnsi="Times New Roman"/>
          <w:b/>
          <w:sz w:val="16"/>
          <w:szCs w:val="20"/>
        </w:rPr>
        <w:t>AP</w:t>
      </w:r>
      <w:r w:rsidR="00F43C3C">
        <w:rPr>
          <w:rFonts w:ascii="Times New Roman" w:hAnsi="Times New Roman"/>
          <w:b/>
          <w:sz w:val="16"/>
          <w:szCs w:val="20"/>
        </w:rPr>
        <w:t>PROVED</w:t>
      </w:r>
      <w:r w:rsidR="009B073E" w:rsidRPr="00B368AA">
        <w:rPr>
          <w:rFonts w:ascii="Times New Roman" w:hAnsi="Times New Roman"/>
          <w:b/>
          <w:sz w:val="16"/>
          <w:szCs w:val="20"/>
        </w:rPr>
        <w:t xml:space="preserve"> </w:t>
      </w:r>
      <w:r w:rsidR="001D08B4">
        <w:rPr>
          <w:rFonts w:ascii="Times New Roman" w:hAnsi="Times New Roman"/>
          <w:b/>
          <w:sz w:val="16"/>
          <w:szCs w:val="20"/>
        </w:rPr>
        <w:tab/>
      </w:r>
      <w:r w:rsidRPr="00B368AA">
        <w:rPr>
          <w:rStyle w:val="Style10ptBold"/>
          <w:rFonts w:ascii="Times New Roman" w:hAnsi="Times New Roman"/>
          <w:szCs w:val="20"/>
        </w:rPr>
        <w:t xml:space="preserve">  </w:t>
      </w:r>
      <w:permStart w:id="760611950" w:edGrp="everyone"/>
      <w:sdt>
        <w:sdtPr>
          <w:rPr>
            <w:rStyle w:val="Style10ptBold"/>
            <w:rFonts w:ascii="Times New Roman" w:hAnsi="Times New Roman"/>
            <w:szCs w:val="20"/>
          </w:rPr>
          <w:id w:val="-2055127"/>
          <w14:checkbox>
            <w14:checked w14:val="0"/>
            <w14:checkedState w14:val="2612" w14:font="MS Gothic"/>
            <w14:uncheckedState w14:val="2610" w14:font="MS Gothic"/>
          </w14:checkbox>
        </w:sdtPr>
        <w:sdtEndPr>
          <w:rPr>
            <w:rStyle w:val="Style10ptBold"/>
          </w:rPr>
        </w:sdtEndPr>
        <w:sdtContent>
          <w:r w:rsidRPr="00B368AA">
            <w:rPr>
              <w:rStyle w:val="Style10ptBold"/>
              <w:rFonts w:ascii="MS Gothic" w:eastAsia="MS Gothic" w:hAnsi="MS Gothic" w:hint="eastAsia"/>
              <w:szCs w:val="20"/>
            </w:rPr>
            <w:t>☐</w:t>
          </w:r>
        </w:sdtContent>
      </w:sdt>
      <w:permEnd w:id="760611950"/>
      <w:r w:rsidRPr="00B368AA">
        <w:rPr>
          <w:rStyle w:val="Style10ptBold"/>
          <w:rFonts w:ascii="Times New Roman" w:hAnsi="Times New Roman"/>
          <w:szCs w:val="20"/>
        </w:rPr>
        <w:t xml:space="preserve"> </w:t>
      </w:r>
      <w:r w:rsidR="00CB39B8" w:rsidRPr="00B368AA">
        <w:rPr>
          <w:rFonts w:ascii="Times New Roman" w:hAnsi="Times New Roman"/>
          <w:b/>
          <w:sz w:val="16"/>
          <w:szCs w:val="20"/>
        </w:rPr>
        <w:t>DE</w:t>
      </w:r>
      <w:r w:rsidR="00F43C3C">
        <w:rPr>
          <w:rFonts w:ascii="Times New Roman" w:hAnsi="Times New Roman"/>
          <w:b/>
          <w:sz w:val="16"/>
          <w:szCs w:val="20"/>
        </w:rPr>
        <w:t>NIED</w:t>
      </w:r>
      <w:r w:rsidR="00CB39B8" w:rsidRPr="00B368AA">
        <w:rPr>
          <w:rFonts w:ascii="Times New Roman" w:hAnsi="Times New Roman"/>
          <w:b/>
          <w:sz w:val="16"/>
          <w:szCs w:val="20"/>
        </w:rPr>
        <w:t xml:space="preserve"> </w:t>
      </w:r>
      <w:r w:rsidR="00CB39B8" w:rsidRPr="00B368AA">
        <w:rPr>
          <w:rFonts w:ascii="Times New Roman" w:hAnsi="Times New Roman"/>
          <w:b/>
          <w:sz w:val="16"/>
          <w:szCs w:val="20"/>
        </w:rPr>
        <w:tab/>
      </w:r>
      <w:r w:rsidR="00F43C3C">
        <w:rPr>
          <w:rFonts w:ascii="Times New Roman" w:hAnsi="Times New Roman"/>
          <w:b/>
          <w:sz w:val="16"/>
          <w:szCs w:val="20"/>
        </w:rPr>
        <w:t>DATE</w:t>
      </w:r>
      <w:r w:rsidRPr="00B368AA">
        <w:rPr>
          <w:rStyle w:val="Style10ptBold"/>
          <w:rFonts w:ascii="Times New Roman" w:hAnsi="Times New Roman"/>
          <w:szCs w:val="20"/>
        </w:rPr>
        <w:t xml:space="preserve">: </w:t>
      </w:r>
      <w:sdt>
        <w:sdtPr>
          <w:rPr>
            <w:rStyle w:val="Style2"/>
          </w:rPr>
          <w:id w:val="1656494410"/>
          <w:placeholder>
            <w:docPart w:val="7587407CA3944CC48633ACA895C65210"/>
          </w:placeholder>
          <w:showingPlcHdr/>
          <w:date>
            <w:dateFormat w:val="M/d/yyyy"/>
            <w:lid w:val="en-US"/>
            <w:storeMappedDataAs w:val="dateTime"/>
            <w:calendar w:val="gregorian"/>
          </w:date>
        </w:sdtPr>
        <w:sdtEndPr>
          <w:rPr>
            <w:rStyle w:val="Style10ptBold"/>
            <w:rFonts w:ascii="Tahoma" w:hAnsi="Tahoma"/>
            <w:b/>
            <w:bCs/>
            <w:sz w:val="20"/>
            <w:szCs w:val="20"/>
            <w:u w:val="none"/>
            <w:lang w:val="es-PR"/>
          </w:rPr>
        </w:sdtEndPr>
        <w:sdtContent>
          <w:permStart w:id="598292377" w:edGrp="everyone"/>
          <w:r w:rsidRPr="00F43C3C">
            <w:rPr>
              <w:rStyle w:val="PlaceholderText"/>
              <w:rFonts w:ascii="Times New Roman" w:hAnsi="Times New Roman"/>
              <w:color w:val="FFFFFF" w:themeColor="background1"/>
              <w:sz w:val="16"/>
            </w:rPr>
            <w:t>Click or tap to enter a date.</w:t>
          </w:r>
          <w:permEnd w:id="598292377"/>
        </w:sdtContent>
      </w:sdt>
      <w:r w:rsidR="00CB39B8" w:rsidRPr="00B368AA">
        <w:rPr>
          <w:rFonts w:ascii="Times New Roman" w:hAnsi="Times New Roman"/>
          <w:sz w:val="16"/>
          <w:szCs w:val="20"/>
        </w:rPr>
        <w:tab/>
      </w:r>
      <w:r w:rsidR="00F43C3C" w:rsidRPr="001D08B4">
        <w:rPr>
          <w:rFonts w:ascii="Times New Roman" w:hAnsi="Times New Roman"/>
          <w:b/>
          <w:sz w:val="16"/>
          <w:szCs w:val="20"/>
        </w:rPr>
        <w:t>REGISTRAR’S SIGNATURE</w:t>
      </w:r>
      <w:r w:rsidR="00CB39B8" w:rsidRPr="001D08B4">
        <w:rPr>
          <w:rFonts w:ascii="Times New Roman" w:hAnsi="Times New Roman"/>
          <w:b/>
          <w:sz w:val="16"/>
          <w:szCs w:val="20"/>
        </w:rPr>
        <w:t xml:space="preserve">: </w:t>
      </w:r>
      <w:r w:rsidR="00F43C3C" w:rsidRPr="001D08B4">
        <w:rPr>
          <w:rFonts w:ascii="Times New Roman" w:hAnsi="Times New Roman"/>
          <w:sz w:val="16"/>
          <w:szCs w:val="20"/>
        </w:rPr>
        <w:t>__________________________</w:t>
      </w:r>
    </w:p>
    <w:p w14:paraId="7FC43008" w14:textId="4D4E3E78" w:rsidR="00CB39B8" w:rsidRPr="001D08B4" w:rsidRDefault="00F43C3C" w:rsidP="001D08B4">
      <w:pPr>
        <w:tabs>
          <w:tab w:val="left" w:pos="1800"/>
          <w:tab w:val="left" w:pos="2880"/>
          <w:tab w:val="left" w:pos="5760"/>
        </w:tabs>
        <w:spacing w:after="120"/>
        <w:ind w:left="274"/>
        <w:rPr>
          <w:rFonts w:ascii="Times New Roman" w:hAnsi="Times New Roman"/>
          <w:sz w:val="16"/>
          <w:szCs w:val="16"/>
        </w:rPr>
      </w:pPr>
      <w:r w:rsidRPr="001D08B4">
        <w:rPr>
          <w:rFonts w:ascii="Times New Roman" w:hAnsi="Times New Roman"/>
          <w:sz w:val="16"/>
          <w:szCs w:val="16"/>
        </w:rPr>
        <w:t xml:space="preserve">Aprobado </w:t>
      </w:r>
      <w:r w:rsidRPr="001D08B4">
        <w:rPr>
          <w:rStyle w:val="Style10ptBold"/>
          <w:rFonts w:ascii="Times New Roman" w:hAnsi="Times New Roman"/>
          <w:sz w:val="16"/>
          <w:szCs w:val="16"/>
        </w:rPr>
        <w:t xml:space="preserve"> </w:t>
      </w:r>
      <w:r w:rsidRPr="001D08B4">
        <w:rPr>
          <w:rStyle w:val="Style10ptBold"/>
          <w:rFonts w:ascii="Times New Roman" w:hAnsi="Times New Roman"/>
          <w:sz w:val="16"/>
          <w:szCs w:val="16"/>
        </w:rPr>
        <w:tab/>
      </w:r>
      <w:r w:rsidRPr="001D08B4">
        <w:rPr>
          <w:rFonts w:ascii="Times New Roman" w:hAnsi="Times New Roman"/>
          <w:sz w:val="16"/>
          <w:szCs w:val="16"/>
        </w:rPr>
        <w:t xml:space="preserve">Denegado </w:t>
      </w:r>
      <w:r w:rsidRPr="001D08B4">
        <w:rPr>
          <w:rFonts w:ascii="Times New Roman" w:hAnsi="Times New Roman"/>
          <w:sz w:val="16"/>
          <w:szCs w:val="16"/>
        </w:rPr>
        <w:tab/>
        <w:t>Fecha</w:t>
      </w:r>
      <w:r w:rsidRPr="001D08B4">
        <w:rPr>
          <w:rFonts w:ascii="Times New Roman" w:hAnsi="Times New Roman"/>
          <w:sz w:val="16"/>
          <w:szCs w:val="16"/>
        </w:rPr>
        <w:tab/>
        <w:t>FIRMA REGISTRADOR</w:t>
      </w:r>
    </w:p>
    <w:p w14:paraId="6A9F87E2" w14:textId="6FE008EF" w:rsidR="00CB39B8" w:rsidRPr="00F43C3C" w:rsidRDefault="00CB39B8" w:rsidP="001D08B4">
      <w:pPr>
        <w:spacing w:before="240"/>
        <w:rPr>
          <w:rFonts w:ascii="Times New Roman" w:hAnsi="Times New Roman"/>
        </w:rPr>
      </w:pPr>
      <w:r w:rsidRPr="0051228C">
        <w:rPr>
          <w:rFonts w:ascii="Times New Roman" w:hAnsi="Times New Roman"/>
          <w:sz w:val="22"/>
        </w:rPr>
        <w:t>Com</w:t>
      </w:r>
      <w:r w:rsidR="00C73B33">
        <w:rPr>
          <w:rFonts w:ascii="Times New Roman" w:hAnsi="Times New Roman"/>
          <w:sz w:val="22"/>
        </w:rPr>
        <w:t xml:space="preserve">ments </w:t>
      </w:r>
      <w:r w:rsidR="00C73B33" w:rsidRPr="00C73B33">
        <w:rPr>
          <w:rFonts w:ascii="Times New Roman" w:hAnsi="Times New Roman"/>
          <w:sz w:val="16"/>
          <w:szCs w:val="16"/>
        </w:rPr>
        <w:t>(Comentarios)</w:t>
      </w:r>
      <w:r w:rsidR="00D24CB7" w:rsidRPr="005F6568">
        <w:rPr>
          <w:rFonts w:ascii="Times New Roman" w:hAnsi="Times New Roman"/>
          <w:sz w:val="22"/>
          <w:szCs w:val="22"/>
        </w:rPr>
        <w:t xml:space="preserve">: </w:t>
      </w:r>
      <w:sdt>
        <w:sdtPr>
          <w:rPr>
            <w:rStyle w:val="Style4"/>
          </w:rPr>
          <w:id w:val="-1394341180"/>
          <w:placeholder>
            <w:docPart w:val="F987DAB1971247729A0C08B5AD73C051"/>
          </w:placeholder>
          <w:showingPlcHdr/>
        </w:sdtPr>
        <w:sdtEndPr>
          <w:rPr>
            <w:rStyle w:val="DefaultParagraphFont"/>
            <w:rFonts w:ascii="Arial" w:hAnsi="Arial"/>
            <w:sz w:val="24"/>
            <w:szCs w:val="22"/>
            <w:u w:val="none"/>
            <w:lang w:val="es-PR"/>
          </w:rPr>
        </w:sdtEndPr>
        <w:sdtContent>
          <w:permStart w:id="1563634292" w:edGrp="everyone"/>
          <w:r w:rsidR="00D24CB7" w:rsidRPr="005F6568">
            <w:rPr>
              <w:rStyle w:val="PlaceholderText"/>
              <w:rFonts w:ascii="Times New Roman" w:hAnsi="Times New Roman"/>
              <w:color w:val="FFFFFF" w:themeColor="background1"/>
              <w:sz w:val="22"/>
              <w:szCs w:val="22"/>
            </w:rPr>
            <w:t>Click or tap here to enter text.</w:t>
          </w:r>
          <w:permEnd w:id="1563634292"/>
        </w:sdtContent>
      </w:sdt>
    </w:p>
    <w:sectPr w:rsidR="00CB39B8" w:rsidRPr="00F43C3C" w:rsidSect="007C120D">
      <w:headerReference w:type="default" r:id="rId10"/>
      <w:footerReference w:type="default" r:id="rId11"/>
      <w:headerReference w:type="first" r:id="rId12"/>
      <w:footerReference w:type="first" r:id="rId13"/>
      <w:pgSz w:w="12240" w:h="15840" w:code="1"/>
      <w:pgMar w:top="770" w:right="1080" w:bottom="990" w:left="1080" w:header="630" w:footer="432" w:gutter="0"/>
      <w:pgBorders w:display="notFirstPage" w:offsetFrom="page">
        <w:top w:val="single" w:sz="12" w:space="31" w:color="auto"/>
        <w:left w:val="single" w:sz="12" w:space="24" w:color="auto"/>
        <w:bottom w:val="single" w:sz="12" w:space="31"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CF25" w14:textId="77777777" w:rsidR="007C25F9" w:rsidRDefault="007C25F9">
      <w:r>
        <w:separator/>
      </w:r>
    </w:p>
  </w:endnote>
  <w:endnote w:type="continuationSeparator" w:id="0">
    <w:p w14:paraId="50912FE9" w14:textId="77777777" w:rsidR="007C25F9" w:rsidRDefault="007C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repi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72D2" w14:textId="53114CBE" w:rsidR="00F7642A" w:rsidRPr="00F43C3C" w:rsidRDefault="0051228C" w:rsidP="00A7012F">
    <w:pPr>
      <w:pStyle w:val="Footer"/>
      <w:tabs>
        <w:tab w:val="clear" w:pos="4320"/>
        <w:tab w:val="clear" w:pos="8640"/>
        <w:tab w:val="right" w:pos="9990"/>
      </w:tabs>
      <w:rPr>
        <w:rFonts w:ascii="Times New Roman" w:hAnsi="Times New Roman"/>
        <w:sz w:val="16"/>
      </w:rPr>
    </w:pPr>
    <w:r w:rsidRPr="00F43C3C">
      <w:rPr>
        <w:rFonts w:ascii="Times New Roman" w:hAnsi="Times New Roman"/>
        <w:sz w:val="16"/>
      </w:rPr>
      <w:t>Rev.</w:t>
    </w:r>
    <w:r w:rsidR="005E0C6E" w:rsidRPr="00F43C3C">
      <w:rPr>
        <w:rFonts w:ascii="Times New Roman" w:hAnsi="Times New Roman"/>
        <w:sz w:val="16"/>
      </w:rPr>
      <w:t xml:space="preserve"> </w:t>
    </w:r>
    <w:r w:rsidR="00CE2BD5" w:rsidRPr="00F43C3C">
      <w:rPr>
        <w:rFonts w:ascii="Times New Roman" w:hAnsi="Times New Roman"/>
        <w:sz w:val="16"/>
      </w:rPr>
      <w:t>2.1</w:t>
    </w:r>
    <w:r w:rsidR="00CB39B8" w:rsidRPr="00F43C3C">
      <w:rPr>
        <w:rFonts w:ascii="Times New Roman" w:hAnsi="Times New Roman"/>
        <w:sz w:val="16"/>
      </w:rPr>
      <w:t>4</w:t>
    </w:r>
    <w:r w:rsidR="00CE2BD5" w:rsidRPr="00F43C3C">
      <w:rPr>
        <w:rFonts w:ascii="Times New Roman" w:hAnsi="Times New Roman"/>
        <w:sz w:val="16"/>
      </w:rPr>
      <w:t>.2022</w:t>
    </w:r>
    <w:r w:rsidR="00A7012F">
      <w:rPr>
        <w:rFonts w:ascii="Times New Roman" w:hAnsi="Times New Roman"/>
        <w:sz w:val="16"/>
      </w:rPr>
      <w:tab/>
      <w:t>NUC University-Florida Technical College &amp; Dave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1AFD" w14:textId="04A9C9FA" w:rsidR="007C120D" w:rsidRPr="007C120D" w:rsidRDefault="007C120D" w:rsidP="007C120D">
    <w:pPr>
      <w:pStyle w:val="Footer"/>
      <w:tabs>
        <w:tab w:val="clear" w:pos="4320"/>
        <w:tab w:val="clear" w:pos="8640"/>
        <w:tab w:val="right" w:pos="9990"/>
      </w:tabs>
      <w:rPr>
        <w:rFonts w:ascii="Times New Roman" w:hAnsi="Times New Roman"/>
        <w:sz w:val="16"/>
      </w:rPr>
    </w:pPr>
    <w:r w:rsidRPr="00F43C3C">
      <w:rPr>
        <w:rFonts w:ascii="Times New Roman" w:hAnsi="Times New Roman"/>
        <w:sz w:val="16"/>
      </w:rPr>
      <w:t>Rev. 2.14.2022</w:t>
    </w:r>
    <w:r>
      <w:rPr>
        <w:rFonts w:ascii="Times New Roman" w:hAnsi="Times New Roman"/>
        <w:sz w:val="16"/>
      </w:rPr>
      <w:tab/>
      <w:t>NUC University-Florida Technical College &amp; Dave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4B28" w14:textId="77777777" w:rsidR="007C25F9" w:rsidRDefault="007C25F9">
      <w:r>
        <w:separator/>
      </w:r>
    </w:p>
  </w:footnote>
  <w:footnote w:type="continuationSeparator" w:id="0">
    <w:p w14:paraId="397C96E5" w14:textId="77777777" w:rsidR="007C25F9" w:rsidRDefault="007C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F84A" w14:textId="6EC3DB47" w:rsidR="00DF378A" w:rsidRPr="000E0D90" w:rsidRDefault="00DF378A" w:rsidP="000B7118">
    <w:pPr>
      <w:pStyle w:val="Heading1"/>
      <w:jc w:val="both"/>
      <w:rPr>
        <w:rFonts w:asciiTheme="minorHAnsi" w:hAnsiTheme="minorHAnsi" w:cstheme="minorHAnsi"/>
        <w:b w:val="0"/>
        <w:caps/>
        <w:sz w:val="18"/>
        <w:szCs w:val="32"/>
        <w:lang w:val="es-PR"/>
      </w:rPr>
    </w:pPr>
    <w:r>
      <w:rPr>
        <w:rFonts w:asciiTheme="minorHAnsi" w:hAnsiTheme="minorHAnsi" w:cstheme="minorHAnsi"/>
        <w:caps/>
        <w:noProof/>
        <w:color w:val="000000" w:themeColor="text1"/>
        <w:sz w:val="32"/>
        <w:szCs w:val="32"/>
      </w:rPr>
      <w:drawing>
        <wp:inline distT="0" distB="0" distL="0" distR="0" wp14:anchorId="23F4BFD4" wp14:editId="7F25924F">
          <wp:extent cx="1097279" cy="822960"/>
          <wp:effectExtent l="0" t="0" r="8255" b="0"/>
          <wp:docPr id="237" name="Picture 237" descr="&quot;  '"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79" cy="822960"/>
                  </a:xfrm>
                  <a:prstGeom prst="rect">
                    <a:avLst/>
                  </a:prstGeom>
                </pic:spPr>
              </pic:pic>
            </a:graphicData>
          </a:graphic>
        </wp:inline>
      </w:drawing>
    </w:r>
    <w:r w:rsidR="000B7118">
      <w:rPr>
        <w:noProof/>
      </w:rPr>
      <mc:AlternateContent>
        <mc:Choice Requires="wps">
          <w:drawing>
            <wp:inline distT="0" distB="0" distL="0" distR="0" wp14:anchorId="081AC799" wp14:editId="7C75B8BE">
              <wp:extent cx="4251052" cy="824230"/>
              <wp:effectExtent l="0" t="0" r="0" b="0"/>
              <wp:docPr id="4" name="Rectangle 2" descr="Title: NUC UNIVERSITY&#10;OFICINA DE REGISTRO" title="Título del 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052"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01273DF" w14:textId="458B75C4" w:rsidR="000B7118" w:rsidRPr="00F43C3C" w:rsidRDefault="000B7118" w:rsidP="00770D4C">
                          <w:pPr>
                            <w:tabs>
                              <w:tab w:val="center" w:pos="7380"/>
                            </w:tabs>
                            <w:jc w:val="center"/>
                            <w:rPr>
                              <w:rFonts w:ascii="Intrepid" w:hAnsi="Intrepid"/>
                              <w:smallCaps/>
                              <w:color w:val="000080"/>
                              <w:sz w:val="58"/>
                              <w:szCs w:val="60"/>
                              <w:lang w:val="es-PR"/>
                            </w:rPr>
                          </w:pPr>
                          <w:r w:rsidRPr="00F43C3C">
                            <w:rPr>
                              <w:rFonts w:ascii="Intrepid" w:hAnsi="Intrepid"/>
                              <w:smallCaps/>
                              <w:color w:val="000080"/>
                              <w:sz w:val="58"/>
                              <w:szCs w:val="60"/>
                              <w:lang w:val="es-PR"/>
                            </w:rPr>
                            <w:t>NUC University</w:t>
                          </w:r>
                        </w:p>
                        <w:p w14:paraId="223C3F88" w14:textId="77777777" w:rsidR="002F5211" w:rsidRDefault="002F5211" w:rsidP="00770D4C">
                          <w:pPr>
                            <w:jc w:val="center"/>
                            <w:rPr>
                              <w:rFonts w:ascii="Times New Roman" w:hAnsi="Times New Roman"/>
                              <w:b/>
                              <w:iCs/>
                            </w:rPr>
                          </w:pPr>
                          <w:r>
                            <w:rPr>
                              <w:rFonts w:ascii="Times New Roman" w:hAnsi="Times New Roman"/>
                              <w:b/>
                              <w:iCs/>
                            </w:rPr>
                            <w:t>REGISTRAR’S OFFICE</w:t>
                          </w:r>
                        </w:p>
                        <w:p w14:paraId="1231CD14" w14:textId="7F595C70" w:rsidR="00770D4C" w:rsidRPr="001C6629" w:rsidRDefault="00770D4C" w:rsidP="00770D4C">
                          <w:pPr>
                            <w:jc w:val="center"/>
                            <w:rPr>
                              <w:rFonts w:ascii="Intrepid" w:hAnsi="Intrepid"/>
                              <w:smallCaps/>
                              <w:color w:val="000080"/>
                              <w:sz w:val="62"/>
                              <w:szCs w:val="60"/>
                              <w:lang w:val="es-PR"/>
                            </w:rPr>
                          </w:pPr>
                          <w:r w:rsidRPr="002F5211">
                            <w:rPr>
                              <w:rFonts w:ascii="Times New Roman" w:hAnsi="Times New Roman"/>
                              <w:b/>
                              <w:iCs/>
                              <w:sz w:val="16"/>
                              <w:szCs w:val="16"/>
                            </w:rPr>
                            <w:t>OFICINA DE REGISTRO</w:t>
                          </w:r>
                        </w:p>
                      </w:txbxContent>
                    </wps:txbx>
                    <wps:bodyPr rot="0" vert="horz" wrap="square" lIns="91440" tIns="45720" rIns="91440" bIns="45720" anchor="t" anchorCtr="0" upright="1">
                      <a:noAutofit/>
                    </wps:bodyPr>
                  </wps:wsp>
                </a:graphicData>
              </a:graphic>
            </wp:inline>
          </w:drawing>
        </mc:Choice>
        <mc:Fallback>
          <w:pict>
            <v:rect w14:anchorId="081AC799" id="Rectangle 2" o:spid="_x0000_s1026" alt="Title: Título del Documento - Description: Title: NUC UNIVERSITY&#10;OFICINA DE REGISTRO" style="width:334.75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" filled="f" stroked="f" strokeweight="1pt">
              <v:textbox>
                <w:txbxContent>
                  <w:p w14:paraId="701273DF" w14:textId="458B75C4" w:rsidR="000B7118" w:rsidRPr="00F43C3C" w:rsidRDefault="000B7118" w:rsidP="00770D4C">
                    <w:pPr>
                      <w:tabs>
                        <w:tab w:val="center" w:pos="7380"/>
                      </w:tabs>
                      <w:jc w:val="center"/>
                      <w:rPr>
                        <w:rFonts w:ascii="Intrepid" w:hAnsi="Intrepid"/>
                        <w:smallCaps/>
                        <w:color w:val="000080"/>
                        <w:sz w:val="58"/>
                        <w:szCs w:val="60"/>
                        <w:lang w:val="es-PR"/>
                      </w:rPr>
                    </w:pPr>
                    <w:r w:rsidRPr="00F43C3C">
                      <w:rPr>
                        <w:rFonts w:ascii="Intrepid" w:hAnsi="Intrepid"/>
                        <w:smallCaps/>
                        <w:color w:val="000080"/>
                        <w:sz w:val="58"/>
                        <w:szCs w:val="60"/>
                        <w:lang w:val="es-PR"/>
                      </w:rPr>
                      <w:t xml:space="preserve">NUC </w:t>
                    </w:r>
                    <w:proofErr w:type="spellStart"/>
                    <w:r w:rsidRPr="00F43C3C">
                      <w:rPr>
                        <w:rFonts w:ascii="Intrepid" w:hAnsi="Intrepid"/>
                        <w:smallCaps/>
                        <w:color w:val="000080"/>
                        <w:sz w:val="58"/>
                        <w:szCs w:val="60"/>
                        <w:lang w:val="es-PR"/>
                      </w:rPr>
                      <w:t>University</w:t>
                    </w:r>
                    <w:proofErr w:type="spellEnd"/>
                  </w:p>
                  <w:p w14:paraId="223C3F88" w14:textId="77777777" w:rsidR="002F5211" w:rsidRDefault="002F5211" w:rsidP="00770D4C">
                    <w:pPr>
                      <w:jc w:val="center"/>
                      <w:rPr>
                        <w:rFonts w:ascii="Times New Roman" w:hAnsi="Times New Roman"/>
                        <w:b/>
                        <w:iCs/>
                      </w:rPr>
                    </w:pPr>
                    <w:r>
                      <w:rPr>
                        <w:rFonts w:ascii="Times New Roman" w:hAnsi="Times New Roman"/>
                        <w:b/>
                        <w:iCs/>
                      </w:rPr>
                      <w:t>REGISTRAR’S OFFICE</w:t>
                    </w:r>
                  </w:p>
                  <w:p w14:paraId="1231CD14" w14:textId="7F595C70" w:rsidR="00770D4C" w:rsidRPr="001C6629" w:rsidRDefault="00770D4C" w:rsidP="00770D4C">
                    <w:pPr>
                      <w:jc w:val="center"/>
                      <w:rPr>
                        <w:rFonts w:ascii="Intrepid" w:hAnsi="Intrepid"/>
                        <w:smallCaps/>
                        <w:color w:val="000080"/>
                        <w:sz w:val="62"/>
                        <w:szCs w:val="60"/>
                        <w:lang w:val="es-PR"/>
                      </w:rPr>
                    </w:pPr>
                    <w:r w:rsidRPr="002F5211">
                      <w:rPr>
                        <w:rFonts w:ascii="Times New Roman" w:hAnsi="Times New Roman"/>
                        <w:b/>
                        <w:iCs/>
                        <w:sz w:val="16"/>
                        <w:szCs w:val="16"/>
                      </w:rPr>
                      <w:t>OFICINA DE REGISTRO</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D5A2" w14:textId="77777777" w:rsidR="00A7012F" w:rsidRPr="000E0D90" w:rsidRDefault="00A7012F" w:rsidP="00A7012F">
    <w:pPr>
      <w:pStyle w:val="Heading1"/>
      <w:jc w:val="both"/>
      <w:rPr>
        <w:rFonts w:asciiTheme="minorHAnsi" w:hAnsiTheme="minorHAnsi" w:cstheme="minorHAnsi"/>
        <w:b w:val="0"/>
        <w:caps/>
        <w:sz w:val="18"/>
        <w:szCs w:val="32"/>
        <w:lang w:val="es-PR"/>
      </w:rPr>
    </w:pPr>
    <w:r>
      <w:rPr>
        <w:rFonts w:asciiTheme="minorHAnsi" w:hAnsiTheme="minorHAnsi" w:cstheme="minorHAnsi"/>
        <w:caps/>
        <w:noProof/>
        <w:color w:val="000000" w:themeColor="text1"/>
        <w:sz w:val="32"/>
        <w:szCs w:val="32"/>
      </w:rPr>
      <w:drawing>
        <wp:inline distT="0" distB="0" distL="0" distR="0" wp14:anchorId="53BB7D92" wp14:editId="5ACD1C16">
          <wp:extent cx="1097279" cy="822960"/>
          <wp:effectExtent l="0" t="0" r="8255" b="0"/>
          <wp:docPr id="238" name="Picture 238" descr="&quot;  '"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79" cy="822960"/>
                  </a:xfrm>
                  <a:prstGeom prst="rect">
                    <a:avLst/>
                  </a:prstGeom>
                </pic:spPr>
              </pic:pic>
            </a:graphicData>
          </a:graphic>
        </wp:inline>
      </w:drawing>
    </w:r>
    <w:r>
      <w:rPr>
        <w:noProof/>
      </w:rPr>
      <mc:AlternateContent>
        <mc:Choice Requires="wps">
          <w:drawing>
            <wp:inline distT="0" distB="0" distL="0" distR="0" wp14:anchorId="09BB4DDD" wp14:editId="5A501C41">
              <wp:extent cx="4251052" cy="824230"/>
              <wp:effectExtent l="0" t="0" r="0" b="0"/>
              <wp:docPr id="1" name="Rectangle 2" descr="Title: NUC UNIVERSITY&#10;OFICINA DE REGISTRO" title="Título del 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052"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4BD4A5D" w14:textId="77777777" w:rsidR="00A7012F" w:rsidRPr="00F43C3C" w:rsidRDefault="00A7012F" w:rsidP="00A7012F">
                          <w:pPr>
                            <w:tabs>
                              <w:tab w:val="center" w:pos="7380"/>
                            </w:tabs>
                            <w:jc w:val="center"/>
                            <w:rPr>
                              <w:rFonts w:ascii="Intrepid" w:hAnsi="Intrepid"/>
                              <w:smallCaps/>
                              <w:color w:val="000080"/>
                              <w:sz w:val="58"/>
                              <w:szCs w:val="60"/>
                              <w:lang w:val="es-PR"/>
                            </w:rPr>
                          </w:pPr>
                          <w:r w:rsidRPr="00F43C3C">
                            <w:rPr>
                              <w:rFonts w:ascii="Intrepid" w:hAnsi="Intrepid"/>
                              <w:smallCaps/>
                              <w:color w:val="000080"/>
                              <w:sz w:val="58"/>
                              <w:szCs w:val="60"/>
                              <w:lang w:val="es-PR"/>
                            </w:rPr>
                            <w:t>NUC University</w:t>
                          </w:r>
                        </w:p>
                        <w:p w14:paraId="3CDA8E07" w14:textId="77777777" w:rsidR="00A7012F" w:rsidRDefault="00A7012F" w:rsidP="00A7012F">
                          <w:pPr>
                            <w:jc w:val="center"/>
                            <w:rPr>
                              <w:rFonts w:ascii="Times New Roman" w:hAnsi="Times New Roman"/>
                              <w:b/>
                              <w:iCs/>
                            </w:rPr>
                          </w:pPr>
                          <w:r>
                            <w:rPr>
                              <w:rFonts w:ascii="Times New Roman" w:hAnsi="Times New Roman"/>
                              <w:b/>
                              <w:iCs/>
                            </w:rPr>
                            <w:t>REGISTRAR’S OFFICE</w:t>
                          </w:r>
                        </w:p>
                        <w:p w14:paraId="27877DE2" w14:textId="77777777" w:rsidR="00A7012F" w:rsidRPr="001C6629" w:rsidRDefault="00A7012F" w:rsidP="00A7012F">
                          <w:pPr>
                            <w:jc w:val="center"/>
                            <w:rPr>
                              <w:rFonts w:ascii="Intrepid" w:hAnsi="Intrepid"/>
                              <w:smallCaps/>
                              <w:color w:val="000080"/>
                              <w:sz w:val="62"/>
                              <w:szCs w:val="60"/>
                              <w:lang w:val="es-PR"/>
                            </w:rPr>
                          </w:pPr>
                          <w:r w:rsidRPr="002F5211">
                            <w:rPr>
                              <w:rFonts w:ascii="Times New Roman" w:hAnsi="Times New Roman"/>
                              <w:b/>
                              <w:iCs/>
                              <w:sz w:val="16"/>
                              <w:szCs w:val="16"/>
                            </w:rPr>
                            <w:t>OFICINA DE REGISTRO</w:t>
                          </w:r>
                        </w:p>
                      </w:txbxContent>
                    </wps:txbx>
                    <wps:bodyPr rot="0" vert="horz" wrap="square" lIns="91440" tIns="45720" rIns="91440" bIns="45720" anchor="t" anchorCtr="0" upright="1">
                      <a:noAutofit/>
                    </wps:bodyPr>
                  </wps:wsp>
                </a:graphicData>
              </a:graphic>
            </wp:inline>
          </w:drawing>
        </mc:Choice>
        <mc:Fallback>
          <w:pict>
            <v:rect w14:anchorId="09BB4DDD" id="_x0000_s1027" alt="Title: Título del Documento - Description: Title: NUC UNIVERSITY&#10;OFICINA DE REGISTRO" style="width:334.75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" filled="f" stroked="f" strokeweight="1pt">
              <v:textbox>
                <w:txbxContent>
                  <w:p w14:paraId="14BD4A5D" w14:textId="77777777" w:rsidR="00A7012F" w:rsidRPr="00F43C3C" w:rsidRDefault="00A7012F" w:rsidP="00A7012F">
                    <w:pPr>
                      <w:tabs>
                        <w:tab w:val="center" w:pos="7380"/>
                      </w:tabs>
                      <w:jc w:val="center"/>
                      <w:rPr>
                        <w:rFonts w:ascii="Intrepid" w:hAnsi="Intrepid"/>
                        <w:smallCaps/>
                        <w:color w:val="000080"/>
                        <w:sz w:val="58"/>
                        <w:szCs w:val="60"/>
                        <w:lang w:val="es-PR"/>
                      </w:rPr>
                    </w:pPr>
                    <w:r w:rsidRPr="00F43C3C">
                      <w:rPr>
                        <w:rFonts w:ascii="Intrepid" w:hAnsi="Intrepid"/>
                        <w:smallCaps/>
                        <w:color w:val="000080"/>
                        <w:sz w:val="58"/>
                        <w:szCs w:val="60"/>
                        <w:lang w:val="es-PR"/>
                      </w:rPr>
                      <w:t xml:space="preserve">NUC </w:t>
                    </w:r>
                    <w:proofErr w:type="spellStart"/>
                    <w:r w:rsidRPr="00F43C3C">
                      <w:rPr>
                        <w:rFonts w:ascii="Intrepid" w:hAnsi="Intrepid"/>
                        <w:smallCaps/>
                        <w:color w:val="000080"/>
                        <w:sz w:val="58"/>
                        <w:szCs w:val="60"/>
                        <w:lang w:val="es-PR"/>
                      </w:rPr>
                      <w:t>University</w:t>
                    </w:r>
                    <w:proofErr w:type="spellEnd"/>
                  </w:p>
                  <w:p w14:paraId="3CDA8E07" w14:textId="77777777" w:rsidR="00A7012F" w:rsidRDefault="00A7012F" w:rsidP="00A7012F">
                    <w:pPr>
                      <w:jc w:val="center"/>
                      <w:rPr>
                        <w:rFonts w:ascii="Times New Roman" w:hAnsi="Times New Roman"/>
                        <w:b/>
                        <w:iCs/>
                      </w:rPr>
                    </w:pPr>
                    <w:r>
                      <w:rPr>
                        <w:rFonts w:ascii="Times New Roman" w:hAnsi="Times New Roman"/>
                        <w:b/>
                        <w:iCs/>
                      </w:rPr>
                      <w:t>REGISTRAR’S OFFICE</w:t>
                    </w:r>
                  </w:p>
                  <w:p w14:paraId="27877DE2" w14:textId="77777777" w:rsidR="00A7012F" w:rsidRPr="001C6629" w:rsidRDefault="00A7012F" w:rsidP="00A7012F">
                    <w:pPr>
                      <w:jc w:val="center"/>
                      <w:rPr>
                        <w:rFonts w:ascii="Intrepid" w:hAnsi="Intrepid"/>
                        <w:smallCaps/>
                        <w:color w:val="000080"/>
                        <w:sz w:val="62"/>
                        <w:szCs w:val="60"/>
                        <w:lang w:val="es-PR"/>
                      </w:rPr>
                    </w:pPr>
                    <w:r w:rsidRPr="002F5211">
                      <w:rPr>
                        <w:rFonts w:ascii="Times New Roman" w:hAnsi="Times New Roman"/>
                        <w:b/>
                        <w:iCs/>
                        <w:sz w:val="16"/>
                        <w:szCs w:val="16"/>
                      </w:rPr>
                      <w:t>OFICINA DE REGISTRO</w:t>
                    </w:r>
                  </w:p>
                </w:txbxContent>
              </v:textbox>
              <w10:anchorlock/>
            </v:rect>
          </w:pict>
        </mc:Fallback>
      </mc:AlternateContent>
    </w:r>
  </w:p>
  <w:p w14:paraId="322DAA00" w14:textId="77777777" w:rsidR="00A7012F" w:rsidRPr="00A031AF" w:rsidRDefault="00A7012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mso-wrap-style:square" o:bullet="t">
        <v:imagedata r:id="rId1" o:title=""/>
      </v:shape>
    </w:pict>
  </w:numPicBullet>
  <w:numPicBullet w:numPicBulletId="1">
    <w:pict>
      <v:shape id="_x0000_i1027" type="#_x0000_t75" style="width:13.5pt;height:15pt;visibility:visible;mso-wrap-style:square" o:bullet="t">
        <v:imagedata r:id="rId2"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25B3"/>
    <w:multiLevelType w:val="hybridMultilevel"/>
    <w:tmpl w:val="0010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64A61"/>
    <w:multiLevelType w:val="hybridMultilevel"/>
    <w:tmpl w:val="761A5AC6"/>
    <w:lvl w:ilvl="0" w:tplc="D99A781E">
      <w:start w:val="1"/>
      <w:numFmt w:val="bullet"/>
      <w:lvlText w:val=""/>
      <w:lvlPicBulletId w:val="1"/>
      <w:lvlJc w:val="left"/>
      <w:pPr>
        <w:tabs>
          <w:tab w:val="num" w:pos="720"/>
        </w:tabs>
        <w:ind w:left="720" w:hanging="360"/>
      </w:pPr>
      <w:rPr>
        <w:rFonts w:ascii="Symbol" w:hAnsi="Symbol" w:hint="default"/>
      </w:rPr>
    </w:lvl>
    <w:lvl w:ilvl="1" w:tplc="8FCE4DEE" w:tentative="1">
      <w:start w:val="1"/>
      <w:numFmt w:val="bullet"/>
      <w:lvlText w:val=""/>
      <w:lvlJc w:val="left"/>
      <w:pPr>
        <w:tabs>
          <w:tab w:val="num" w:pos="1440"/>
        </w:tabs>
        <w:ind w:left="1440" w:hanging="360"/>
      </w:pPr>
      <w:rPr>
        <w:rFonts w:ascii="Symbol" w:hAnsi="Symbol" w:hint="default"/>
      </w:rPr>
    </w:lvl>
    <w:lvl w:ilvl="2" w:tplc="2A4CED52" w:tentative="1">
      <w:start w:val="1"/>
      <w:numFmt w:val="bullet"/>
      <w:lvlText w:val=""/>
      <w:lvlJc w:val="left"/>
      <w:pPr>
        <w:tabs>
          <w:tab w:val="num" w:pos="2160"/>
        </w:tabs>
        <w:ind w:left="2160" w:hanging="360"/>
      </w:pPr>
      <w:rPr>
        <w:rFonts w:ascii="Symbol" w:hAnsi="Symbol" w:hint="default"/>
      </w:rPr>
    </w:lvl>
    <w:lvl w:ilvl="3" w:tplc="0E58C51E" w:tentative="1">
      <w:start w:val="1"/>
      <w:numFmt w:val="bullet"/>
      <w:lvlText w:val=""/>
      <w:lvlJc w:val="left"/>
      <w:pPr>
        <w:tabs>
          <w:tab w:val="num" w:pos="2880"/>
        </w:tabs>
        <w:ind w:left="2880" w:hanging="360"/>
      </w:pPr>
      <w:rPr>
        <w:rFonts w:ascii="Symbol" w:hAnsi="Symbol" w:hint="default"/>
      </w:rPr>
    </w:lvl>
    <w:lvl w:ilvl="4" w:tplc="87B0F3CE" w:tentative="1">
      <w:start w:val="1"/>
      <w:numFmt w:val="bullet"/>
      <w:lvlText w:val=""/>
      <w:lvlJc w:val="left"/>
      <w:pPr>
        <w:tabs>
          <w:tab w:val="num" w:pos="3600"/>
        </w:tabs>
        <w:ind w:left="3600" w:hanging="360"/>
      </w:pPr>
      <w:rPr>
        <w:rFonts w:ascii="Symbol" w:hAnsi="Symbol" w:hint="default"/>
      </w:rPr>
    </w:lvl>
    <w:lvl w:ilvl="5" w:tplc="B88EA8EA" w:tentative="1">
      <w:start w:val="1"/>
      <w:numFmt w:val="bullet"/>
      <w:lvlText w:val=""/>
      <w:lvlJc w:val="left"/>
      <w:pPr>
        <w:tabs>
          <w:tab w:val="num" w:pos="4320"/>
        </w:tabs>
        <w:ind w:left="4320" w:hanging="360"/>
      </w:pPr>
      <w:rPr>
        <w:rFonts w:ascii="Symbol" w:hAnsi="Symbol" w:hint="default"/>
      </w:rPr>
    </w:lvl>
    <w:lvl w:ilvl="6" w:tplc="BDA886B6" w:tentative="1">
      <w:start w:val="1"/>
      <w:numFmt w:val="bullet"/>
      <w:lvlText w:val=""/>
      <w:lvlJc w:val="left"/>
      <w:pPr>
        <w:tabs>
          <w:tab w:val="num" w:pos="5040"/>
        </w:tabs>
        <w:ind w:left="5040" w:hanging="360"/>
      </w:pPr>
      <w:rPr>
        <w:rFonts w:ascii="Symbol" w:hAnsi="Symbol" w:hint="default"/>
      </w:rPr>
    </w:lvl>
    <w:lvl w:ilvl="7" w:tplc="822EA2E0" w:tentative="1">
      <w:start w:val="1"/>
      <w:numFmt w:val="bullet"/>
      <w:lvlText w:val=""/>
      <w:lvlJc w:val="left"/>
      <w:pPr>
        <w:tabs>
          <w:tab w:val="num" w:pos="5760"/>
        </w:tabs>
        <w:ind w:left="5760" w:hanging="360"/>
      </w:pPr>
      <w:rPr>
        <w:rFonts w:ascii="Symbol" w:hAnsi="Symbol" w:hint="default"/>
      </w:rPr>
    </w:lvl>
    <w:lvl w:ilvl="8" w:tplc="DB0CEB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54D3D91"/>
    <w:multiLevelType w:val="hybridMultilevel"/>
    <w:tmpl w:val="2642376A"/>
    <w:lvl w:ilvl="0" w:tplc="CB3A041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1424"/>
    <w:multiLevelType w:val="hybridMultilevel"/>
    <w:tmpl w:val="B5146008"/>
    <w:lvl w:ilvl="0" w:tplc="885A5C18">
      <w:start w:val="1"/>
      <w:numFmt w:val="bullet"/>
      <w:lvlText w:val=""/>
      <w:lvlPicBulletId w:val="0"/>
      <w:lvlJc w:val="left"/>
      <w:pPr>
        <w:tabs>
          <w:tab w:val="num" w:pos="720"/>
        </w:tabs>
        <w:ind w:left="720" w:hanging="360"/>
      </w:pPr>
      <w:rPr>
        <w:rFonts w:ascii="Symbol" w:hAnsi="Symbol" w:hint="default"/>
      </w:rPr>
    </w:lvl>
    <w:lvl w:ilvl="1" w:tplc="92F43182" w:tentative="1">
      <w:start w:val="1"/>
      <w:numFmt w:val="bullet"/>
      <w:lvlText w:val=""/>
      <w:lvlJc w:val="left"/>
      <w:pPr>
        <w:tabs>
          <w:tab w:val="num" w:pos="1440"/>
        </w:tabs>
        <w:ind w:left="1440" w:hanging="360"/>
      </w:pPr>
      <w:rPr>
        <w:rFonts w:ascii="Symbol" w:hAnsi="Symbol" w:hint="default"/>
      </w:rPr>
    </w:lvl>
    <w:lvl w:ilvl="2" w:tplc="ACF4C03E" w:tentative="1">
      <w:start w:val="1"/>
      <w:numFmt w:val="bullet"/>
      <w:lvlText w:val=""/>
      <w:lvlJc w:val="left"/>
      <w:pPr>
        <w:tabs>
          <w:tab w:val="num" w:pos="2160"/>
        </w:tabs>
        <w:ind w:left="2160" w:hanging="360"/>
      </w:pPr>
      <w:rPr>
        <w:rFonts w:ascii="Symbol" w:hAnsi="Symbol" w:hint="default"/>
      </w:rPr>
    </w:lvl>
    <w:lvl w:ilvl="3" w:tplc="878EB8E6" w:tentative="1">
      <w:start w:val="1"/>
      <w:numFmt w:val="bullet"/>
      <w:lvlText w:val=""/>
      <w:lvlJc w:val="left"/>
      <w:pPr>
        <w:tabs>
          <w:tab w:val="num" w:pos="2880"/>
        </w:tabs>
        <w:ind w:left="2880" w:hanging="360"/>
      </w:pPr>
      <w:rPr>
        <w:rFonts w:ascii="Symbol" w:hAnsi="Symbol" w:hint="default"/>
      </w:rPr>
    </w:lvl>
    <w:lvl w:ilvl="4" w:tplc="C63C5EBC" w:tentative="1">
      <w:start w:val="1"/>
      <w:numFmt w:val="bullet"/>
      <w:lvlText w:val=""/>
      <w:lvlJc w:val="left"/>
      <w:pPr>
        <w:tabs>
          <w:tab w:val="num" w:pos="3600"/>
        </w:tabs>
        <w:ind w:left="3600" w:hanging="360"/>
      </w:pPr>
      <w:rPr>
        <w:rFonts w:ascii="Symbol" w:hAnsi="Symbol" w:hint="default"/>
      </w:rPr>
    </w:lvl>
    <w:lvl w:ilvl="5" w:tplc="B1FA3B48" w:tentative="1">
      <w:start w:val="1"/>
      <w:numFmt w:val="bullet"/>
      <w:lvlText w:val=""/>
      <w:lvlJc w:val="left"/>
      <w:pPr>
        <w:tabs>
          <w:tab w:val="num" w:pos="4320"/>
        </w:tabs>
        <w:ind w:left="4320" w:hanging="360"/>
      </w:pPr>
      <w:rPr>
        <w:rFonts w:ascii="Symbol" w:hAnsi="Symbol" w:hint="default"/>
      </w:rPr>
    </w:lvl>
    <w:lvl w:ilvl="6" w:tplc="972E589E" w:tentative="1">
      <w:start w:val="1"/>
      <w:numFmt w:val="bullet"/>
      <w:lvlText w:val=""/>
      <w:lvlJc w:val="left"/>
      <w:pPr>
        <w:tabs>
          <w:tab w:val="num" w:pos="5040"/>
        </w:tabs>
        <w:ind w:left="5040" w:hanging="360"/>
      </w:pPr>
      <w:rPr>
        <w:rFonts w:ascii="Symbol" w:hAnsi="Symbol" w:hint="default"/>
      </w:rPr>
    </w:lvl>
    <w:lvl w:ilvl="7" w:tplc="FC6A0168" w:tentative="1">
      <w:start w:val="1"/>
      <w:numFmt w:val="bullet"/>
      <w:lvlText w:val=""/>
      <w:lvlJc w:val="left"/>
      <w:pPr>
        <w:tabs>
          <w:tab w:val="num" w:pos="5760"/>
        </w:tabs>
        <w:ind w:left="5760" w:hanging="360"/>
      </w:pPr>
      <w:rPr>
        <w:rFonts w:ascii="Symbol" w:hAnsi="Symbol" w:hint="default"/>
      </w:rPr>
    </w:lvl>
    <w:lvl w:ilvl="8" w:tplc="51B2A20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277537"/>
    <w:multiLevelType w:val="hybridMultilevel"/>
    <w:tmpl w:val="24DEC18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526C494A"/>
    <w:multiLevelType w:val="hybridMultilevel"/>
    <w:tmpl w:val="A1C4886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550B588E"/>
    <w:multiLevelType w:val="hybridMultilevel"/>
    <w:tmpl w:val="F676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1834D9"/>
    <w:multiLevelType w:val="hybridMultilevel"/>
    <w:tmpl w:val="37EE05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22C31"/>
    <w:multiLevelType w:val="hybridMultilevel"/>
    <w:tmpl w:val="3C2EF9C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15:restartNumberingAfterBreak="0">
    <w:nsid w:val="6DD55D20"/>
    <w:multiLevelType w:val="hybridMultilevel"/>
    <w:tmpl w:val="2784414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22"/>
  </w:num>
  <w:num w:numId="15">
    <w:abstractNumId w:val="16"/>
  </w:num>
  <w:num w:numId="16">
    <w:abstractNumId w:val="12"/>
  </w:num>
  <w:num w:numId="17">
    <w:abstractNumId w:val="13"/>
  </w:num>
  <w:num w:numId="18">
    <w:abstractNumId w:val="11"/>
  </w:num>
  <w:num w:numId="19">
    <w:abstractNumId w:val="10"/>
  </w:num>
  <w:num w:numId="20">
    <w:abstractNumId w:val="18"/>
  </w:num>
  <w:num w:numId="21">
    <w:abstractNumId w:val="15"/>
  </w:num>
  <w:num w:numId="22">
    <w:abstractNumId w:val="2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33jWpku/6/OAcU2yotk4Fz9/D8sm6yPB45bvsAn6trgSMpcZzzOajmUVKedtW2KjCcBGZaoI0f+vUstFspfcCw==" w:salt="X/sfp7u3fChhmPXqAcfsS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A3"/>
    <w:rsid w:val="000071F7"/>
    <w:rsid w:val="00007632"/>
    <w:rsid w:val="000231C5"/>
    <w:rsid w:val="0002798A"/>
    <w:rsid w:val="00027E6C"/>
    <w:rsid w:val="00033238"/>
    <w:rsid w:val="00037DC5"/>
    <w:rsid w:val="00037E8C"/>
    <w:rsid w:val="000406CB"/>
    <w:rsid w:val="0006613E"/>
    <w:rsid w:val="00074631"/>
    <w:rsid w:val="000813B0"/>
    <w:rsid w:val="00083002"/>
    <w:rsid w:val="00085A7D"/>
    <w:rsid w:val="00087B85"/>
    <w:rsid w:val="0009780B"/>
    <w:rsid w:val="000A01F1"/>
    <w:rsid w:val="000B07CE"/>
    <w:rsid w:val="000B7118"/>
    <w:rsid w:val="000C1163"/>
    <w:rsid w:val="000C1584"/>
    <w:rsid w:val="000C3BF9"/>
    <w:rsid w:val="000D2539"/>
    <w:rsid w:val="000D3061"/>
    <w:rsid w:val="000E0D90"/>
    <w:rsid w:val="000F2DF4"/>
    <w:rsid w:val="000F6783"/>
    <w:rsid w:val="00101B6D"/>
    <w:rsid w:val="001022E4"/>
    <w:rsid w:val="00104B99"/>
    <w:rsid w:val="00120C95"/>
    <w:rsid w:val="00123CAC"/>
    <w:rsid w:val="0013191D"/>
    <w:rsid w:val="0014513C"/>
    <w:rsid w:val="0014663E"/>
    <w:rsid w:val="00147667"/>
    <w:rsid w:val="00172A67"/>
    <w:rsid w:val="00180664"/>
    <w:rsid w:val="00184CA0"/>
    <w:rsid w:val="001A07E1"/>
    <w:rsid w:val="001C75AB"/>
    <w:rsid w:val="001C7F24"/>
    <w:rsid w:val="001D08B4"/>
    <w:rsid w:val="0020092D"/>
    <w:rsid w:val="002123A6"/>
    <w:rsid w:val="0024310C"/>
    <w:rsid w:val="00243386"/>
    <w:rsid w:val="00250014"/>
    <w:rsid w:val="002605EE"/>
    <w:rsid w:val="00275BB5"/>
    <w:rsid w:val="00277CF7"/>
    <w:rsid w:val="00286F6A"/>
    <w:rsid w:val="00291C8C"/>
    <w:rsid w:val="002A08D4"/>
    <w:rsid w:val="002A1ECE"/>
    <w:rsid w:val="002A2510"/>
    <w:rsid w:val="002B27FD"/>
    <w:rsid w:val="002B4D1D"/>
    <w:rsid w:val="002B7F75"/>
    <w:rsid w:val="002C10B1"/>
    <w:rsid w:val="002D222A"/>
    <w:rsid w:val="002E6BF2"/>
    <w:rsid w:val="002F0FCC"/>
    <w:rsid w:val="002F5211"/>
    <w:rsid w:val="003076FD"/>
    <w:rsid w:val="00311CD9"/>
    <w:rsid w:val="0031415B"/>
    <w:rsid w:val="00317005"/>
    <w:rsid w:val="0033501D"/>
    <w:rsid w:val="00335259"/>
    <w:rsid w:val="00341034"/>
    <w:rsid w:val="0034575A"/>
    <w:rsid w:val="003468FC"/>
    <w:rsid w:val="003767A0"/>
    <w:rsid w:val="00380000"/>
    <w:rsid w:val="00380556"/>
    <w:rsid w:val="003929F1"/>
    <w:rsid w:val="003A1B63"/>
    <w:rsid w:val="003A41A1"/>
    <w:rsid w:val="003A6DF3"/>
    <w:rsid w:val="003A6FC1"/>
    <w:rsid w:val="003B2326"/>
    <w:rsid w:val="003B3690"/>
    <w:rsid w:val="003D7C40"/>
    <w:rsid w:val="003E7647"/>
    <w:rsid w:val="004059A7"/>
    <w:rsid w:val="00427F77"/>
    <w:rsid w:val="00435C6D"/>
    <w:rsid w:val="00437ED0"/>
    <w:rsid w:val="00440CD8"/>
    <w:rsid w:val="00442679"/>
    <w:rsid w:val="00443837"/>
    <w:rsid w:val="00445547"/>
    <w:rsid w:val="004461AD"/>
    <w:rsid w:val="00447BDC"/>
    <w:rsid w:val="00450F66"/>
    <w:rsid w:val="00461739"/>
    <w:rsid w:val="00467865"/>
    <w:rsid w:val="00470BD2"/>
    <w:rsid w:val="00470E86"/>
    <w:rsid w:val="0048685F"/>
    <w:rsid w:val="004A1437"/>
    <w:rsid w:val="004A35D7"/>
    <w:rsid w:val="004A4198"/>
    <w:rsid w:val="004A54EA"/>
    <w:rsid w:val="004B0578"/>
    <w:rsid w:val="004B0A22"/>
    <w:rsid w:val="004C24ED"/>
    <w:rsid w:val="004C5636"/>
    <w:rsid w:val="004D5952"/>
    <w:rsid w:val="004D702E"/>
    <w:rsid w:val="004E34C6"/>
    <w:rsid w:val="004F1B63"/>
    <w:rsid w:val="004F62AD"/>
    <w:rsid w:val="00501AE8"/>
    <w:rsid w:val="00504B65"/>
    <w:rsid w:val="00510C88"/>
    <w:rsid w:val="005114CE"/>
    <w:rsid w:val="0051228C"/>
    <w:rsid w:val="005162F1"/>
    <w:rsid w:val="0052122B"/>
    <w:rsid w:val="005240C6"/>
    <w:rsid w:val="00531406"/>
    <w:rsid w:val="005557F6"/>
    <w:rsid w:val="00563778"/>
    <w:rsid w:val="00565FC1"/>
    <w:rsid w:val="005872C7"/>
    <w:rsid w:val="0059011D"/>
    <w:rsid w:val="005A6B4A"/>
    <w:rsid w:val="005B4AE2"/>
    <w:rsid w:val="005B604F"/>
    <w:rsid w:val="005B7A0D"/>
    <w:rsid w:val="005D1FEB"/>
    <w:rsid w:val="005D50EE"/>
    <w:rsid w:val="005E04D5"/>
    <w:rsid w:val="005E0C6E"/>
    <w:rsid w:val="005E63CC"/>
    <w:rsid w:val="005F4A6A"/>
    <w:rsid w:val="005F6568"/>
    <w:rsid w:val="005F6E87"/>
    <w:rsid w:val="00613129"/>
    <w:rsid w:val="00617C65"/>
    <w:rsid w:val="00632725"/>
    <w:rsid w:val="0064307A"/>
    <w:rsid w:val="00654FCC"/>
    <w:rsid w:val="0066051C"/>
    <w:rsid w:val="0067062F"/>
    <w:rsid w:val="006764D3"/>
    <w:rsid w:val="00692FAE"/>
    <w:rsid w:val="006B03BF"/>
    <w:rsid w:val="006B23D7"/>
    <w:rsid w:val="006B30D4"/>
    <w:rsid w:val="006C4610"/>
    <w:rsid w:val="006C6D5F"/>
    <w:rsid w:val="006D2635"/>
    <w:rsid w:val="006D3305"/>
    <w:rsid w:val="006D779C"/>
    <w:rsid w:val="006E4F63"/>
    <w:rsid w:val="006E729E"/>
    <w:rsid w:val="006F2458"/>
    <w:rsid w:val="0071001F"/>
    <w:rsid w:val="00716370"/>
    <w:rsid w:val="007236B5"/>
    <w:rsid w:val="00727FEC"/>
    <w:rsid w:val="00740ABF"/>
    <w:rsid w:val="00743329"/>
    <w:rsid w:val="007564F5"/>
    <w:rsid w:val="007602AC"/>
    <w:rsid w:val="00763B3C"/>
    <w:rsid w:val="00770D4C"/>
    <w:rsid w:val="00774B67"/>
    <w:rsid w:val="0078226F"/>
    <w:rsid w:val="00793AC6"/>
    <w:rsid w:val="00794690"/>
    <w:rsid w:val="007A28A8"/>
    <w:rsid w:val="007A71DE"/>
    <w:rsid w:val="007B199B"/>
    <w:rsid w:val="007B4C01"/>
    <w:rsid w:val="007B6119"/>
    <w:rsid w:val="007C120D"/>
    <w:rsid w:val="007C2489"/>
    <w:rsid w:val="007C25F9"/>
    <w:rsid w:val="007D7B80"/>
    <w:rsid w:val="007E080D"/>
    <w:rsid w:val="007E2A15"/>
    <w:rsid w:val="007E37A1"/>
    <w:rsid w:val="007E69C4"/>
    <w:rsid w:val="00802378"/>
    <w:rsid w:val="00805854"/>
    <w:rsid w:val="008107D6"/>
    <w:rsid w:val="008167AF"/>
    <w:rsid w:val="00833A78"/>
    <w:rsid w:val="00834EE8"/>
    <w:rsid w:val="00841645"/>
    <w:rsid w:val="00852EC6"/>
    <w:rsid w:val="0086732A"/>
    <w:rsid w:val="0088782D"/>
    <w:rsid w:val="008A18A5"/>
    <w:rsid w:val="008B6F52"/>
    <w:rsid w:val="008B7079"/>
    <w:rsid w:val="008B7081"/>
    <w:rsid w:val="008C75A3"/>
    <w:rsid w:val="008D7D87"/>
    <w:rsid w:val="008E72CF"/>
    <w:rsid w:val="00902964"/>
    <w:rsid w:val="0090497E"/>
    <w:rsid w:val="00910933"/>
    <w:rsid w:val="0091626C"/>
    <w:rsid w:val="00921137"/>
    <w:rsid w:val="00925D73"/>
    <w:rsid w:val="00931EF7"/>
    <w:rsid w:val="00937437"/>
    <w:rsid w:val="0093773B"/>
    <w:rsid w:val="00937F11"/>
    <w:rsid w:val="0094790F"/>
    <w:rsid w:val="0095362F"/>
    <w:rsid w:val="00961FA3"/>
    <w:rsid w:val="00965919"/>
    <w:rsid w:val="00966B90"/>
    <w:rsid w:val="009737B7"/>
    <w:rsid w:val="009802C4"/>
    <w:rsid w:val="009976D9"/>
    <w:rsid w:val="00997A3E"/>
    <w:rsid w:val="009A4EA3"/>
    <w:rsid w:val="009A55DC"/>
    <w:rsid w:val="009B073E"/>
    <w:rsid w:val="009B17E6"/>
    <w:rsid w:val="009B4CDA"/>
    <w:rsid w:val="009C220D"/>
    <w:rsid w:val="009C2B6D"/>
    <w:rsid w:val="009D3BE7"/>
    <w:rsid w:val="009E5B13"/>
    <w:rsid w:val="00A031AF"/>
    <w:rsid w:val="00A15C1D"/>
    <w:rsid w:val="00A211B2"/>
    <w:rsid w:val="00A2302A"/>
    <w:rsid w:val="00A24CA4"/>
    <w:rsid w:val="00A2727E"/>
    <w:rsid w:val="00A35524"/>
    <w:rsid w:val="00A7012F"/>
    <w:rsid w:val="00A73049"/>
    <w:rsid w:val="00A74F99"/>
    <w:rsid w:val="00A82BA3"/>
    <w:rsid w:val="00A92012"/>
    <w:rsid w:val="00A94ACC"/>
    <w:rsid w:val="00AA42DD"/>
    <w:rsid w:val="00AB4E4D"/>
    <w:rsid w:val="00AD0824"/>
    <w:rsid w:val="00AD282D"/>
    <w:rsid w:val="00AE6FA4"/>
    <w:rsid w:val="00AF4128"/>
    <w:rsid w:val="00AF5EAB"/>
    <w:rsid w:val="00B03907"/>
    <w:rsid w:val="00B11811"/>
    <w:rsid w:val="00B22393"/>
    <w:rsid w:val="00B24D62"/>
    <w:rsid w:val="00B311E1"/>
    <w:rsid w:val="00B31499"/>
    <w:rsid w:val="00B351B2"/>
    <w:rsid w:val="00B368AA"/>
    <w:rsid w:val="00B4447D"/>
    <w:rsid w:val="00B4735C"/>
    <w:rsid w:val="00B77CB0"/>
    <w:rsid w:val="00B84A45"/>
    <w:rsid w:val="00B9076E"/>
    <w:rsid w:val="00B90EC2"/>
    <w:rsid w:val="00B9718D"/>
    <w:rsid w:val="00B977B7"/>
    <w:rsid w:val="00BA116D"/>
    <w:rsid w:val="00BA268F"/>
    <w:rsid w:val="00BA5BD9"/>
    <w:rsid w:val="00BD463D"/>
    <w:rsid w:val="00BE2DB7"/>
    <w:rsid w:val="00BE4505"/>
    <w:rsid w:val="00BF17F9"/>
    <w:rsid w:val="00BF7212"/>
    <w:rsid w:val="00C079CA"/>
    <w:rsid w:val="00C133F3"/>
    <w:rsid w:val="00C255F7"/>
    <w:rsid w:val="00C32886"/>
    <w:rsid w:val="00C329C9"/>
    <w:rsid w:val="00C67741"/>
    <w:rsid w:val="00C70707"/>
    <w:rsid w:val="00C73B33"/>
    <w:rsid w:val="00C74647"/>
    <w:rsid w:val="00C74AA3"/>
    <w:rsid w:val="00C76039"/>
    <w:rsid w:val="00C76480"/>
    <w:rsid w:val="00C8188A"/>
    <w:rsid w:val="00C92FD6"/>
    <w:rsid w:val="00CB1F97"/>
    <w:rsid w:val="00CB39B8"/>
    <w:rsid w:val="00CC6598"/>
    <w:rsid w:val="00CC6BB1"/>
    <w:rsid w:val="00CE2BD5"/>
    <w:rsid w:val="00CE4827"/>
    <w:rsid w:val="00CF160D"/>
    <w:rsid w:val="00D14E73"/>
    <w:rsid w:val="00D24CB7"/>
    <w:rsid w:val="00D326B2"/>
    <w:rsid w:val="00D44F20"/>
    <w:rsid w:val="00D47EAD"/>
    <w:rsid w:val="00D559FC"/>
    <w:rsid w:val="00D6155E"/>
    <w:rsid w:val="00D61848"/>
    <w:rsid w:val="00D73F6D"/>
    <w:rsid w:val="00D86A56"/>
    <w:rsid w:val="00D903F5"/>
    <w:rsid w:val="00D9055C"/>
    <w:rsid w:val="00D91743"/>
    <w:rsid w:val="00D950E0"/>
    <w:rsid w:val="00D96C41"/>
    <w:rsid w:val="00DA536F"/>
    <w:rsid w:val="00DB0E8A"/>
    <w:rsid w:val="00DB3D3B"/>
    <w:rsid w:val="00DB41EB"/>
    <w:rsid w:val="00DB4437"/>
    <w:rsid w:val="00DC268E"/>
    <w:rsid w:val="00DC47A2"/>
    <w:rsid w:val="00DE14B8"/>
    <w:rsid w:val="00DE1551"/>
    <w:rsid w:val="00DE7FB7"/>
    <w:rsid w:val="00DF378A"/>
    <w:rsid w:val="00E0572E"/>
    <w:rsid w:val="00E14C73"/>
    <w:rsid w:val="00E161F1"/>
    <w:rsid w:val="00E20DDA"/>
    <w:rsid w:val="00E32A8B"/>
    <w:rsid w:val="00E36054"/>
    <w:rsid w:val="00E37E7B"/>
    <w:rsid w:val="00E46E04"/>
    <w:rsid w:val="00E836C7"/>
    <w:rsid w:val="00E85835"/>
    <w:rsid w:val="00E87396"/>
    <w:rsid w:val="00E942B6"/>
    <w:rsid w:val="00EA3266"/>
    <w:rsid w:val="00EA44A1"/>
    <w:rsid w:val="00EA57A4"/>
    <w:rsid w:val="00EB0E69"/>
    <w:rsid w:val="00EC42A3"/>
    <w:rsid w:val="00EC5AA8"/>
    <w:rsid w:val="00EF7009"/>
    <w:rsid w:val="00F017C4"/>
    <w:rsid w:val="00F03FC7"/>
    <w:rsid w:val="00F07933"/>
    <w:rsid w:val="00F121EE"/>
    <w:rsid w:val="00F35D59"/>
    <w:rsid w:val="00F40B84"/>
    <w:rsid w:val="00F41461"/>
    <w:rsid w:val="00F43C3C"/>
    <w:rsid w:val="00F72993"/>
    <w:rsid w:val="00F7642A"/>
    <w:rsid w:val="00F76621"/>
    <w:rsid w:val="00F77038"/>
    <w:rsid w:val="00F83033"/>
    <w:rsid w:val="00F966AA"/>
    <w:rsid w:val="00FB538F"/>
    <w:rsid w:val="00FC0F45"/>
    <w:rsid w:val="00FC3071"/>
    <w:rsid w:val="00FD026D"/>
    <w:rsid w:val="00FD5902"/>
    <w:rsid w:val="00FF17FC"/>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3F62B"/>
  <w15:docId w15:val="{421D94FE-E55C-4975-B144-61743747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2F"/>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Paragraph">
    <w:name w:val="List Paragraph"/>
    <w:basedOn w:val="Normal"/>
    <w:uiPriority w:val="1"/>
    <w:qFormat/>
    <w:rsid w:val="00D9055C"/>
    <w:pPr>
      <w:ind w:left="720"/>
      <w:contextualSpacing/>
    </w:pPr>
  </w:style>
  <w:style w:type="paragraph" w:customStyle="1" w:styleId="Default">
    <w:name w:val="Default"/>
    <w:rsid w:val="00B9076E"/>
    <w:pPr>
      <w:autoSpaceDE w:val="0"/>
      <w:autoSpaceDN w:val="0"/>
      <w:adjustRightInd w:val="0"/>
    </w:pPr>
    <w:rPr>
      <w:rFonts w:ascii="Calibri" w:hAnsi="Calibri" w:cs="Calibri"/>
      <w:color w:val="000000"/>
      <w:sz w:val="24"/>
      <w:szCs w:val="24"/>
    </w:rPr>
  </w:style>
  <w:style w:type="table" w:styleId="TableGrid">
    <w:name w:val="Table Grid"/>
    <w:basedOn w:val="TableNormal"/>
    <w:rsid w:val="00FF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03">
    <w:name w:val="et03"/>
    <w:basedOn w:val="DefaultParagraphFont"/>
    <w:rsid w:val="005E0C6E"/>
  </w:style>
  <w:style w:type="character" w:styleId="CommentReference">
    <w:name w:val="annotation reference"/>
    <w:basedOn w:val="DefaultParagraphFont"/>
    <w:uiPriority w:val="99"/>
    <w:semiHidden/>
    <w:unhideWhenUsed/>
    <w:rsid w:val="005240C6"/>
    <w:rPr>
      <w:sz w:val="16"/>
      <w:szCs w:val="16"/>
    </w:rPr>
  </w:style>
  <w:style w:type="paragraph" w:styleId="CommentText">
    <w:name w:val="annotation text"/>
    <w:basedOn w:val="Normal"/>
    <w:link w:val="CommentTextChar"/>
    <w:uiPriority w:val="99"/>
    <w:semiHidden/>
    <w:unhideWhenUsed/>
    <w:rsid w:val="005240C6"/>
    <w:rPr>
      <w:sz w:val="20"/>
      <w:szCs w:val="20"/>
    </w:rPr>
  </w:style>
  <w:style w:type="character" w:customStyle="1" w:styleId="CommentTextChar">
    <w:name w:val="Comment Text Char"/>
    <w:basedOn w:val="DefaultParagraphFont"/>
    <w:link w:val="CommentText"/>
    <w:uiPriority w:val="99"/>
    <w:semiHidden/>
    <w:rsid w:val="005240C6"/>
    <w:rPr>
      <w:rFonts w:ascii="Arial" w:hAnsi="Arial"/>
    </w:rPr>
  </w:style>
  <w:style w:type="paragraph" w:styleId="CommentSubject">
    <w:name w:val="annotation subject"/>
    <w:basedOn w:val="CommentText"/>
    <w:next w:val="CommentText"/>
    <w:link w:val="CommentSubjectChar"/>
    <w:semiHidden/>
    <w:unhideWhenUsed/>
    <w:rsid w:val="005240C6"/>
    <w:rPr>
      <w:b/>
      <w:bCs/>
    </w:rPr>
  </w:style>
  <w:style w:type="character" w:customStyle="1" w:styleId="CommentSubjectChar">
    <w:name w:val="Comment Subject Char"/>
    <w:basedOn w:val="CommentTextChar"/>
    <w:link w:val="CommentSubject"/>
    <w:semiHidden/>
    <w:rsid w:val="005240C6"/>
    <w:rPr>
      <w:rFonts w:ascii="Arial" w:hAnsi="Arial"/>
      <w:b/>
      <w:bCs/>
    </w:rPr>
  </w:style>
  <w:style w:type="character" w:styleId="PlaceholderText">
    <w:name w:val="Placeholder Text"/>
    <w:basedOn w:val="DefaultParagraphFont"/>
    <w:uiPriority w:val="99"/>
    <w:semiHidden/>
    <w:rsid w:val="001C75AB"/>
    <w:rPr>
      <w:color w:val="808080"/>
    </w:rPr>
  </w:style>
  <w:style w:type="character" w:customStyle="1" w:styleId="Style1">
    <w:name w:val="Style1"/>
    <w:basedOn w:val="DefaultParagraphFont"/>
    <w:uiPriority w:val="1"/>
    <w:rsid w:val="001C75AB"/>
    <w:rPr>
      <w:rFonts w:ascii="Times New Roman" w:hAnsi="Times New Roman"/>
      <w:sz w:val="24"/>
      <w:u w:val="single"/>
    </w:rPr>
  </w:style>
  <w:style w:type="character" w:customStyle="1" w:styleId="Style2">
    <w:name w:val="Style2"/>
    <w:basedOn w:val="DefaultParagraphFont"/>
    <w:uiPriority w:val="1"/>
    <w:rsid w:val="00CB1F97"/>
    <w:rPr>
      <w:rFonts w:ascii="Times New Roman" w:hAnsi="Times New Roman"/>
      <w:sz w:val="24"/>
      <w:u w:val="single"/>
    </w:rPr>
  </w:style>
  <w:style w:type="character" w:customStyle="1" w:styleId="Style3">
    <w:name w:val="Style3"/>
    <w:basedOn w:val="DefaultParagraphFont"/>
    <w:uiPriority w:val="1"/>
    <w:rsid w:val="00D903F5"/>
    <w:rPr>
      <w:rFonts w:ascii="Times New Roman" w:hAnsi="Times New Roman"/>
      <w:b/>
      <w:sz w:val="18"/>
      <w:u w:val="single"/>
    </w:rPr>
  </w:style>
  <w:style w:type="character" w:customStyle="1" w:styleId="Style4">
    <w:name w:val="Style4"/>
    <w:basedOn w:val="DefaultParagraphFont"/>
    <w:uiPriority w:val="1"/>
    <w:rsid w:val="005F6568"/>
    <w:rPr>
      <w:rFonts w:ascii="Times New Roman" w:hAnsi="Times New Roman"/>
      <w:sz w:val="22"/>
      <w:u w:val="single"/>
    </w:rPr>
  </w:style>
  <w:style w:type="character" w:customStyle="1" w:styleId="Heading1Char">
    <w:name w:val="Heading 1 Char"/>
    <w:basedOn w:val="DefaultParagraphFont"/>
    <w:link w:val="Heading1"/>
    <w:rsid w:val="00A7012F"/>
    <w:rPr>
      <w:rFonts w:ascii="Tahoma" w:hAnsi="Tahoma"/>
      <w:b/>
      <w:color w:val="333333"/>
      <w:sz w:val="44"/>
      <w:szCs w:val="36"/>
    </w:rPr>
  </w:style>
  <w:style w:type="character" w:customStyle="1" w:styleId="FooterChar">
    <w:name w:val="Footer Char"/>
    <w:basedOn w:val="DefaultParagraphFont"/>
    <w:link w:val="Footer"/>
    <w:rsid w:val="007C120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681933404">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driguez\AppData\Roaming\Microsoft\Templates\Goal%20planning%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C663D4-90C8-43C3-B8BF-FA797FC7B6D0}"/>
      </w:docPartPr>
      <w:docPartBody>
        <w:p w:rsidR="00A82C8C" w:rsidRDefault="00027D4C">
          <w:r w:rsidRPr="00902D6B">
            <w:rPr>
              <w:rStyle w:val="PlaceholderText"/>
            </w:rPr>
            <w:t>Click or tap here to enter text.</w:t>
          </w:r>
        </w:p>
      </w:docPartBody>
    </w:docPart>
    <w:docPart>
      <w:docPartPr>
        <w:name w:val="98C9968CD1724C249F7D1FFB7A68DADB"/>
        <w:category>
          <w:name w:val="General"/>
          <w:gallery w:val="placeholder"/>
        </w:category>
        <w:types>
          <w:type w:val="bbPlcHdr"/>
        </w:types>
        <w:behaviors>
          <w:behavior w:val="content"/>
        </w:behaviors>
        <w:guid w:val="{40F5E01B-D17D-4E2D-B7F6-56D1351768D7}"/>
      </w:docPartPr>
      <w:docPartBody>
        <w:p w:rsidR="00A82C8C" w:rsidRDefault="00027D4C" w:rsidP="00027D4C">
          <w:pPr>
            <w:pStyle w:val="98C9968CD1724C249F7D1FFB7A68DADB"/>
          </w:pPr>
          <w:r w:rsidRPr="00902D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030D7D-386E-43AB-A9FE-4560668134F1}"/>
      </w:docPartPr>
      <w:docPartBody>
        <w:p w:rsidR="00A82C8C" w:rsidRDefault="00027D4C">
          <w:r w:rsidRPr="00902D6B">
            <w:rPr>
              <w:rStyle w:val="PlaceholderText"/>
            </w:rPr>
            <w:t>Click or tap to enter a date.</w:t>
          </w:r>
        </w:p>
      </w:docPartBody>
    </w:docPart>
    <w:docPart>
      <w:docPartPr>
        <w:name w:val="7587407CA3944CC48633ACA895C65210"/>
        <w:category>
          <w:name w:val="General"/>
          <w:gallery w:val="placeholder"/>
        </w:category>
        <w:types>
          <w:type w:val="bbPlcHdr"/>
        </w:types>
        <w:behaviors>
          <w:behavior w:val="content"/>
        </w:behaviors>
        <w:guid w:val="{D29010F5-3595-4620-85D1-3DFD8E614346}"/>
      </w:docPartPr>
      <w:docPartBody>
        <w:p w:rsidR="00A82C8C" w:rsidRDefault="00027D4C" w:rsidP="00027D4C">
          <w:pPr>
            <w:pStyle w:val="7587407CA3944CC48633ACA895C65210"/>
          </w:pPr>
          <w:r w:rsidRPr="00902D6B">
            <w:rPr>
              <w:rStyle w:val="PlaceholderText"/>
            </w:rPr>
            <w:t>Click or tap to enter a date.</w:t>
          </w:r>
        </w:p>
      </w:docPartBody>
    </w:docPart>
    <w:docPart>
      <w:docPartPr>
        <w:name w:val="CD84C7AB2972472682C52DFAA9AE02A2"/>
        <w:category>
          <w:name w:val="General"/>
          <w:gallery w:val="placeholder"/>
        </w:category>
        <w:types>
          <w:type w:val="bbPlcHdr"/>
        </w:types>
        <w:behaviors>
          <w:behavior w:val="content"/>
        </w:behaviors>
        <w:guid w:val="{D7F6F76D-40DE-46A0-9132-0CD7045E98FD}"/>
      </w:docPartPr>
      <w:docPartBody>
        <w:p w:rsidR="00A82C8C" w:rsidRDefault="00027D4C" w:rsidP="00027D4C">
          <w:pPr>
            <w:pStyle w:val="CD84C7AB2972472682C52DFAA9AE02A2"/>
          </w:pPr>
          <w:r w:rsidRPr="00902D6B">
            <w:rPr>
              <w:rStyle w:val="PlaceholderText"/>
            </w:rPr>
            <w:t>Click or tap to enter a date.</w:t>
          </w:r>
        </w:p>
      </w:docPartBody>
    </w:docPart>
    <w:docPart>
      <w:docPartPr>
        <w:name w:val="A8F5BDCFA14B40B294B2194DCA2DF90B"/>
        <w:category>
          <w:name w:val="General"/>
          <w:gallery w:val="placeholder"/>
        </w:category>
        <w:types>
          <w:type w:val="bbPlcHdr"/>
        </w:types>
        <w:behaviors>
          <w:behavior w:val="content"/>
        </w:behaviors>
        <w:guid w:val="{9DC0259D-BF06-4B2E-9281-DA563971E8B9}"/>
      </w:docPartPr>
      <w:docPartBody>
        <w:p w:rsidR="00A82C8C" w:rsidRDefault="00027D4C" w:rsidP="00027D4C">
          <w:pPr>
            <w:pStyle w:val="A8F5BDCFA14B40B294B2194DCA2DF90B"/>
          </w:pPr>
          <w:r w:rsidRPr="00902D6B">
            <w:rPr>
              <w:rStyle w:val="PlaceholderText"/>
            </w:rPr>
            <w:t>Click or tap to enter a date.</w:t>
          </w:r>
        </w:p>
      </w:docPartBody>
    </w:docPart>
    <w:docPart>
      <w:docPartPr>
        <w:name w:val="227E42179ACB4AC58433650F80520B07"/>
        <w:category>
          <w:name w:val="General"/>
          <w:gallery w:val="placeholder"/>
        </w:category>
        <w:types>
          <w:type w:val="bbPlcHdr"/>
        </w:types>
        <w:behaviors>
          <w:behavior w:val="content"/>
        </w:behaviors>
        <w:guid w:val="{13688392-5A49-4346-B1AD-955852C0157F}"/>
      </w:docPartPr>
      <w:docPartBody>
        <w:p w:rsidR="00A82C8C" w:rsidRDefault="00027D4C" w:rsidP="00027D4C">
          <w:pPr>
            <w:pStyle w:val="227E42179ACB4AC58433650F80520B07"/>
          </w:pPr>
          <w:r w:rsidRPr="00902D6B">
            <w:rPr>
              <w:rStyle w:val="PlaceholderText"/>
            </w:rPr>
            <w:t>Click or tap here to enter text.</w:t>
          </w:r>
        </w:p>
      </w:docPartBody>
    </w:docPart>
    <w:docPart>
      <w:docPartPr>
        <w:name w:val="F79B4D8623004D52B8B68C0B117201B3"/>
        <w:category>
          <w:name w:val="General"/>
          <w:gallery w:val="placeholder"/>
        </w:category>
        <w:types>
          <w:type w:val="bbPlcHdr"/>
        </w:types>
        <w:behaviors>
          <w:behavior w:val="content"/>
        </w:behaviors>
        <w:guid w:val="{D7CEE8DC-665C-4F66-B08C-A573C5DA3244}"/>
      </w:docPartPr>
      <w:docPartBody>
        <w:p w:rsidR="00A82C8C" w:rsidRDefault="00027D4C" w:rsidP="00027D4C">
          <w:pPr>
            <w:pStyle w:val="F79B4D8623004D52B8B68C0B117201B3"/>
          </w:pPr>
          <w:r w:rsidRPr="00902D6B">
            <w:rPr>
              <w:rStyle w:val="PlaceholderText"/>
            </w:rPr>
            <w:t>Click or tap here to enter text.</w:t>
          </w:r>
        </w:p>
      </w:docPartBody>
    </w:docPart>
    <w:docPart>
      <w:docPartPr>
        <w:name w:val="25479D16DEC94A83A8896C223EBDA6A9"/>
        <w:category>
          <w:name w:val="General"/>
          <w:gallery w:val="placeholder"/>
        </w:category>
        <w:types>
          <w:type w:val="bbPlcHdr"/>
        </w:types>
        <w:behaviors>
          <w:behavior w:val="content"/>
        </w:behaviors>
        <w:guid w:val="{BB32D5DC-E0BC-4893-A4B3-26DA893E0C04}"/>
      </w:docPartPr>
      <w:docPartBody>
        <w:p w:rsidR="00A82C8C" w:rsidRDefault="00027D4C" w:rsidP="00027D4C">
          <w:pPr>
            <w:pStyle w:val="25479D16DEC94A83A8896C223EBDA6A9"/>
          </w:pPr>
          <w:r w:rsidRPr="00902D6B">
            <w:rPr>
              <w:rStyle w:val="PlaceholderText"/>
            </w:rPr>
            <w:t>Click or tap to enter a date.</w:t>
          </w:r>
        </w:p>
      </w:docPartBody>
    </w:docPart>
    <w:docPart>
      <w:docPartPr>
        <w:name w:val="CF5762EB292F4F848766438C46C3321D"/>
        <w:category>
          <w:name w:val="General"/>
          <w:gallery w:val="placeholder"/>
        </w:category>
        <w:types>
          <w:type w:val="bbPlcHdr"/>
        </w:types>
        <w:behaviors>
          <w:behavior w:val="content"/>
        </w:behaviors>
        <w:guid w:val="{4C8D6CE7-DC7D-48CD-91BA-0A6F1D15DB53}"/>
      </w:docPartPr>
      <w:docPartBody>
        <w:p w:rsidR="00A82C8C" w:rsidRDefault="00027D4C" w:rsidP="00027D4C">
          <w:pPr>
            <w:pStyle w:val="CF5762EB292F4F848766438C46C3321D"/>
          </w:pPr>
          <w:r w:rsidRPr="00902D6B">
            <w:rPr>
              <w:rStyle w:val="PlaceholderText"/>
            </w:rPr>
            <w:t>Click or tap here to enter text.</w:t>
          </w:r>
        </w:p>
      </w:docPartBody>
    </w:docPart>
    <w:docPart>
      <w:docPartPr>
        <w:name w:val="503370E828024DFCA6C72E9CE9B97AA3"/>
        <w:category>
          <w:name w:val="General"/>
          <w:gallery w:val="placeholder"/>
        </w:category>
        <w:types>
          <w:type w:val="bbPlcHdr"/>
        </w:types>
        <w:behaviors>
          <w:behavior w:val="content"/>
        </w:behaviors>
        <w:guid w:val="{53A81754-71DC-4B56-AEE1-636E7928E14F}"/>
      </w:docPartPr>
      <w:docPartBody>
        <w:p w:rsidR="00A82C8C" w:rsidRDefault="00027D4C" w:rsidP="00027D4C">
          <w:pPr>
            <w:pStyle w:val="503370E828024DFCA6C72E9CE9B97AA3"/>
          </w:pPr>
          <w:r w:rsidRPr="00902D6B">
            <w:rPr>
              <w:rStyle w:val="PlaceholderText"/>
            </w:rPr>
            <w:t>Click or tap here to enter text.</w:t>
          </w:r>
        </w:p>
      </w:docPartBody>
    </w:docPart>
    <w:docPart>
      <w:docPartPr>
        <w:name w:val="7B1DB088C0F24CEE9E1F71CB63D9F28E"/>
        <w:category>
          <w:name w:val="General"/>
          <w:gallery w:val="placeholder"/>
        </w:category>
        <w:types>
          <w:type w:val="bbPlcHdr"/>
        </w:types>
        <w:behaviors>
          <w:behavior w:val="content"/>
        </w:behaviors>
        <w:guid w:val="{C38AE1FB-B7EF-4844-B346-B9B7910EE26E}"/>
      </w:docPartPr>
      <w:docPartBody>
        <w:p w:rsidR="00A82C8C" w:rsidRDefault="00027D4C" w:rsidP="00027D4C">
          <w:pPr>
            <w:pStyle w:val="7B1DB088C0F24CEE9E1F71CB63D9F28E"/>
          </w:pPr>
          <w:r w:rsidRPr="00902D6B">
            <w:rPr>
              <w:rStyle w:val="PlaceholderText"/>
            </w:rPr>
            <w:t>Click or tap here to enter text.</w:t>
          </w:r>
        </w:p>
      </w:docPartBody>
    </w:docPart>
    <w:docPart>
      <w:docPartPr>
        <w:name w:val="654022FF3425449B970204D2D139BE6A"/>
        <w:category>
          <w:name w:val="General"/>
          <w:gallery w:val="placeholder"/>
        </w:category>
        <w:types>
          <w:type w:val="bbPlcHdr"/>
        </w:types>
        <w:behaviors>
          <w:behavior w:val="content"/>
        </w:behaviors>
        <w:guid w:val="{474581EB-E14F-4100-90BE-CF78FF2934F2}"/>
      </w:docPartPr>
      <w:docPartBody>
        <w:p w:rsidR="00A82C8C" w:rsidRDefault="00027D4C" w:rsidP="00027D4C">
          <w:pPr>
            <w:pStyle w:val="654022FF3425449B970204D2D139BE6A"/>
          </w:pPr>
          <w:r w:rsidRPr="00902D6B">
            <w:rPr>
              <w:rStyle w:val="PlaceholderText"/>
            </w:rPr>
            <w:t>Click or tap here to enter text.</w:t>
          </w:r>
        </w:p>
      </w:docPartBody>
    </w:docPart>
    <w:docPart>
      <w:docPartPr>
        <w:name w:val="11D4BAFD5EB348D290C07609D51B3398"/>
        <w:category>
          <w:name w:val="General"/>
          <w:gallery w:val="placeholder"/>
        </w:category>
        <w:types>
          <w:type w:val="bbPlcHdr"/>
        </w:types>
        <w:behaviors>
          <w:behavior w:val="content"/>
        </w:behaviors>
        <w:guid w:val="{00DF1BB9-83E7-46D3-8BE9-136B3A304333}"/>
      </w:docPartPr>
      <w:docPartBody>
        <w:p w:rsidR="00A82C8C" w:rsidRDefault="00027D4C" w:rsidP="00027D4C">
          <w:pPr>
            <w:pStyle w:val="11D4BAFD5EB348D290C07609D51B3398"/>
          </w:pPr>
          <w:r w:rsidRPr="00902D6B">
            <w:rPr>
              <w:rStyle w:val="PlaceholderText"/>
            </w:rPr>
            <w:t>Click or tap here to enter text.</w:t>
          </w:r>
        </w:p>
      </w:docPartBody>
    </w:docPart>
    <w:docPart>
      <w:docPartPr>
        <w:name w:val="8A6B000BA4034FD7942D9968877872B5"/>
        <w:category>
          <w:name w:val="General"/>
          <w:gallery w:val="placeholder"/>
        </w:category>
        <w:types>
          <w:type w:val="bbPlcHdr"/>
        </w:types>
        <w:behaviors>
          <w:behavior w:val="content"/>
        </w:behaviors>
        <w:guid w:val="{82C87C91-7046-4774-8D22-0D0A2FB20DA9}"/>
      </w:docPartPr>
      <w:docPartBody>
        <w:p w:rsidR="00A82C8C" w:rsidRDefault="00027D4C" w:rsidP="00027D4C">
          <w:pPr>
            <w:pStyle w:val="8A6B000BA4034FD7942D9968877872B5"/>
          </w:pPr>
          <w:r w:rsidRPr="00902D6B">
            <w:rPr>
              <w:rStyle w:val="PlaceholderText"/>
            </w:rPr>
            <w:t>Click or tap here to enter text.</w:t>
          </w:r>
        </w:p>
      </w:docPartBody>
    </w:docPart>
    <w:docPart>
      <w:docPartPr>
        <w:name w:val="F987DAB1971247729A0C08B5AD73C051"/>
        <w:category>
          <w:name w:val="General"/>
          <w:gallery w:val="placeholder"/>
        </w:category>
        <w:types>
          <w:type w:val="bbPlcHdr"/>
        </w:types>
        <w:behaviors>
          <w:behavior w:val="content"/>
        </w:behaviors>
        <w:guid w:val="{DE137A40-550B-42C2-9882-44A816FC890A}"/>
      </w:docPartPr>
      <w:docPartBody>
        <w:p w:rsidR="00A82C8C" w:rsidRDefault="00027D4C" w:rsidP="00027D4C">
          <w:pPr>
            <w:pStyle w:val="F987DAB1971247729A0C08B5AD73C051"/>
          </w:pPr>
          <w:r w:rsidRPr="00902D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repi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4C"/>
    <w:rsid w:val="00027D4C"/>
    <w:rsid w:val="00047381"/>
    <w:rsid w:val="0036336B"/>
    <w:rsid w:val="00A82C8C"/>
    <w:rsid w:val="00AC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D4C"/>
    <w:rPr>
      <w:color w:val="808080"/>
    </w:rPr>
  </w:style>
  <w:style w:type="paragraph" w:customStyle="1" w:styleId="D0B2239709E64A2182F0842AE02BC410">
    <w:name w:val="D0B2239709E64A2182F0842AE02BC410"/>
    <w:rsid w:val="00027D4C"/>
  </w:style>
  <w:style w:type="paragraph" w:customStyle="1" w:styleId="1248CFC1408D49AF9788FBEF0B829ACA">
    <w:name w:val="1248CFC1408D49AF9788FBEF0B829ACA"/>
    <w:rsid w:val="00027D4C"/>
  </w:style>
  <w:style w:type="paragraph" w:customStyle="1" w:styleId="CDD94ECB3AD2463DA76CDA4904E34969">
    <w:name w:val="CDD94ECB3AD2463DA76CDA4904E34969"/>
    <w:rsid w:val="00027D4C"/>
  </w:style>
  <w:style w:type="paragraph" w:customStyle="1" w:styleId="3072AE2654E84BDE91027E5AC9125802">
    <w:name w:val="3072AE2654E84BDE91027E5AC9125802"/>
    <w:rsid w:val="00027D4C"/>
  </w:style>
  <w:style w:type="paragraph" w:customStyle="1" w:styleId="5BE5E395EBD149EC87B08C778267264E">
    <w:name w:val="5BE5E395EBD149EC87B08C778267264E"/>
    <w:rsid w:val="00027D4C"/>
  </w:style>
  <w:style w:type="paragraph" w:customStyle="1" w:styleId="98C9968CD1724C249F7D1FFB7A68DADB">
    <w:name w:val="98C9968CD1724C249F7D1FFB7A68DADB"/>
    <w:rsid w:val="00027D4C"/>
  </w:style>
  <w:style w:type="paragraph" w:customStyle="1" w:styleId="03E7734266124F048B98E256C27FF37D">
    <w:name w:val="03E7734266124F048B98E256C27FF37D"/>
    <w:rsid w:val="00027D4C"/>
  </w:style>
  <w:style w:type="paragraph" w:customStyle="1" w:styleId="7587407CA3944CC48633ACA895C65210">
    <w:name w:val="7587407CA3944CC48633ACA895C65210"/>
    <w:rsid w:val="00027D4C"/>
  </w:style>
  <w:style w:type="paragraph" w:customStyle="1" w:styleId="CD84C7AB2972472682C52DFAA9AE02A2">
    <w:name w:val="CD84C7AB2972472682C52DFAA9AE02A2"/>
    <w:rsid w:val="00027D4C"/>
  </w:style>
  <w:style w:type="paragraph" w:customStyle="1" w:styleId="A8F5BDCFA14B40B294B2194DCA2DF90B">
    <w:name w:val="A8F5BDCFA14B40B294B2194DCA2DF90B"/>
    <w:rsid w:val="00027D4C"/>
  </w:style>
  <w:style w:type="paragraph" w:customStyle="1" w:styleId="227E42179ACB4AC58433650F80520B07">
    <w:name w:val="227E42179ACB4AC58433650F80520B07"/>
    <w:rsid w:val="00027D4C"/>
  </w:style>
  <w:style w:type="paragraph" w:customStyle="1" w:styleId="2A002DD3F5214C938DEBB392985B7370">
    <w:name w:val="2A002DD3F5214C938DEBB392985B7370"/>
    <w:rsid w:val="00027D4C"/>
  </w:style>
  <w:style w:type="paragraph" w:customStyle="1" w:styleId="312B81E86F4F4EC9B82B5EAA005EC7B4">
    <w:name w:val="312B81E86F4F4EC9B82B5EAA005EC7B4"/>
    <w:rsid w:val="00027D4C"/>
  </w:style>
  <w:style w:type="paragraph" w:customStyle="1" w:styleId="2C73EF32E79847BB8DEE1CCD2CEF9605">
    <w:name w:val="2C73EF32E79847BB8DEE1CCD2CEF9605"/>
    <w:rsid w:val="00027D4C"/>
  </w:style>
  <w:style w:type="paragraph" w:customStyle="1" w:styleId="F79B4D8623004D52B8B68C0B117201B3">
    <w:name w:val="F79B4D8623004D52B8B68C0B117201B3"/>
    <w:rsid w:val="00027D4C"/>
  </w:style>
  <w:style w:type="paragraph" w:customStyle="1" w:styleId="2CB7CFEBF9CC44798706E3EC68470F91">
    <w:name w:val="2CB7CFEBF9CC44798706E3EC68470F91"/>
    <w:rsid w:val="00027D4C"/>
  </w:style>
  <w:style w:type="paragraph" w:customStyle="1" w:styleId="25479D16DEC94A83A8896C223EBDA6A9">
    <w:name w:val="25479D16DEC94A83A8896C223EBDA6A9"/>
    <w:rsid w:val="00027D4C"/>
  </w:style>
  <w:style w:type="paragraph" w:customStyle="1" w:styleId="CF5762EB292F4F848766438C46C3321D">
    <w:name w:val="CF5762EB292F4F848766438C46C3321D"/>
    <w:rsid w:val="00027D4C"/>
  </w:style>
  <w:style w:type="paragraph" w:customStyle="1" w:styleId="503370E828024DFCA6C72E9CE9B97AA3">
    <w:name w:val="503370E828024DFCA6C72E9CE9B97AA3"/>
    <w:rsid w:val="00027D4C"/>
  </w:style>
  <w:style w:type="paragraph" w:customStyle="1" w:styleId="7B1DB088C0F24CEE9E1F71CB63D9F28E">
    <w:name w:val="7B1DB088C0F24CEE9E1F71CB63D9F28E"/>
    <w:rsid w:val="00027D4C"/>
  </w:style>
  <w:style w:type="paragraph" w:customStyle="1" w:styleId="654022FF3425449B970204D2D139BE6A">
    <w:name w:val="654022FF3425449B970204D2D139BE6A"/>
    <w:rsid w:val="00027D4C"/>
  </w:style>
  <w:style w:type="paragraph" w:customStyle="1" w:styleId="11D4BAFD5EB348D290C07609D51B3398">
    <w:name w:val="11D4BAFD5EB348D290C07609D51B3398"/>
    <w:rsid w:val="00027D4C"/>
  </w:style>
  <w:style w:type="paragraph" w:customStyle="1" w:styleId="8A6B000BA4034FD7942D9968877872B5">
    <w:name w:val="8A6B000BA4034FD7942D9968877872B5"/>
    <w:rsid w:val="00027D4C"/>
  </w:style>
  <w:style w:type="paragraph" w:customStyle="1" w:styleId="F987DAB1971247729A0C08B5AD73C051">
    <w:name w:val="F987DAB1971247729A0C08B5AD73C051"/>
    <w:rsid w:val="0002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8A087AB708D46BC5B8F3C67890F92" ma:contentTypeVersion="14" ma:contentTypeDescription="Create a new document." ma:contentTypeScope="" ma:versionID="c872993b02a4903ad2aa69dba29f90f4">
  <xsd:schema xmlns:xsd="http://www.w3.org/2001/XMLSchema" xmlns:xs="http://www.w3.org/2001/XMLSchema" xmlns:p="http://schemas.microsoft.com/office/2006/metadata/properties" xmlns:ns3="4594a16e-9611-483c-bba3-be534af6b731" xmlns:ns4="8c0c364a-737a-49b6-b6be-31f4b5ae2a07" targetNamespace="http://schemas.microsoft.com/office/2006/metadata/properties" ma:root="true" ma:fieldsID="8fd99178f941abfaa64ea62a554d0560" ns3:_="" ns4:_="">
    <xsd:import namespace="4594a16e-9611-483c-bba3-be534af6b731"/>
    <xsd:import namespace="8c0c364a-737a-49b6-b6be-31f4b5ae2a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4a16e-9611-483c-bba3-be534af6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c364a-737a-49b6-b6be-31f4b5ae2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7895-7B53-4284-9C69-67994C52E70C}">
  <ds:schemaRefs>
    <ds:schemaRef ds:uri="http://purl.org/dc/terms/"/>
    <ds:schemaRef ds:uri="http://purl.org/dc/elements/1.1/"/>
    <ds:schemaRef ds:uri="http://schemas.microsoft.com/office/2006/documentManagement/types"/>
    <ds:schemaRef ds:uri="http://purl.org/dc/dcmitype/"/>
    <ds:schemaRef ds:uri="http://www.w3.org/XML/1998/namespace"/>
    <ds:schemaRef ds:uri="4594a16e-9611-483c-bba3-be534af6b731"/>
    <ds:schemaRef ds:uri="8c0c364a-737a-49b6-b6be-31f4b5ae2a0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309554-903F-47A8-8610-5DB3F2350911}">
  <ds:schemaRefs>
    <ds:schemaRef ds:uri="http://schemas.microsoft.com/sharepoint/v3/contenttype/forms"/>
  </ds:schemaRefs>
</ds:datastoreItem>
</file>

<file path=customXml/itemProps3.xml><?xml version="1.0" encoding="utf-8"?>
<ds:datastoreItem xmlns:ds="http://schemas.openxmlformats.org/officeDocument/2006/customXml" ds:itemID="{7C9C45EA-628C-404E-B0D3-88C5F2027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4a16e-9611-483c-bba3-be534af6b731"/>
    <ds:schemaRef ds:uri="8c0c364a-737a-49b6-b6be-31f4b5ae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Goal planning form</Template>
  <TotalTime>1</TotalTime>
  <Pages>2</Pages>
  <Words>980</Words>
  <Characters>5519</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Damaris Rodriguez Rivera</dc:creator>
  <cp:lastModifiedBy>Malia Brady</cp:lastModifiedBy>
  <cp:revision>2</cp:revision>
  <cp:lastPrinted>2013-10-25T12:43:00Z</cp:lastPrinted>
  <dcterms:created xsi:type="dcterms:W3CDTF">2022-10-05T16:04:00Z</dcterms:created>
  <dcterms:modified xsi:type="dcterms:W3CDTF">2022-10-05T16:04:00Z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y fmtid="{D5CDD505-2E9C-101B-9397-08002B2CF9AE}" pid="3" name="ContentTypeId">
    <vt:lpwstr>0x01010072E8A087AB708D46BC5B8F3C67890F92</vt:lpwstr>
  </property>
</Properties>
</file>